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5C" w:rsidRDefault="0045565C" w:rsidP="00475971">
      <w:pPr>
        <w:spacing w:before="240"/>
      </w:pPr>
    </w:p>
    <w:tbl>
      <w:tblPr>
        <w:tblW w:w="9923" w:type="dxa"/>
        <w:tblInd w:w="108" w:type="dxa"/>
        <w:tblLayout w:type="fixed"/>
        <w:tblLook w:val="0000"/>
      </w:tblPr>
      <w:tblGrid>
        <w:gridCol w:w="9923"/>
      </w:tblGrid>
      <w:tr w:rsidR="0004666A" w:rsidTr="000A65DC">
        <w:trPr>
          <w:trHeight w:val="4684"/>
        </w:trPr>
        <w:tc>
          <w:tcPr>
            <w:tcW w:w="9923" w:type="dxa"/>
            <w:tcBorders>
              <w:top w:val="single" w:sz="4" w:space="0" w:color="auto"/>
              <w:left w:val="single" w:sz="4" w:space="0" w:color="auto"/>
              <w:bottom w:val="single" w:sz="4" w:space="0" w:color="auto"/>
              <w:right w:val="single" w:sz="4" w:space="0" w:color="auto"/>
            </w:tcBorders>
            <w:noWrap/>
            <w:vAlign w:val="center"/>
          </w:tcPr>
          <w:p w:rsidR="00C73B76" w:rsidRDefault="00B83BD9">
            <w:pPr>
              <w:jc w:val="center"/>
              <w:rPr>
                <w:rFonts w:cs="Arial"/>
                <w:sz w:val="28"/>
                <w:szCs w:val="28"/>
              </w:rPr>
            </w:pPr>
            <w:r>
              <w:rPr>
                <w:noProof/>
                <w:lang w:val="en-GB" w:eastAsia="en-GB"/>
              </w:rPr>
              <w:drawing>
                <wp:inline distT="0" distB="0" distL="0" distR="0">
                  <wp:extent cx="1666875" cy="866775"/>
                  <wp:effectExtent l="19050" t="0" r="9525" b="0"/>
                  <wp:docPr id="1" name="Picture 1" descr="C:\Users\Craig\Pictures\Gateway Final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Pictures\Gateway Final JPEG LOGO.jpg"/>
                          <pic:cNvPicPr>
                            <a:picLocks noChangeAspect="1" noChangeArrowheads="1"/>
                          </pic:cNvPicPr>
                        </pic:nvPicPr>
                        <pic:blipFill>
                          <a:blip r:embed="rId8" cstate="print"/>
                          <a:srcRect/>
                          <a:stretch>
                            <a:fillRect/>
                          </a:stretch>
                        </pic:blipFill>
                        <pic:spPr bwMode="auto">
                          <a:xfrm>
                            <a:off x="0" y="0"/>
                            <a:ext cx="1666875" cy="866775"/>
                          </a:xfrm>
                          <a:prstGeom prst="rect">
                            <a:avLst/>
                          </a:prstGeom>
                          <a:noFill/>
                          <a:ln w="9525">
                            <a:noFill/>
                            <a:miter lim="800000"/>
                            <a:headEnd/>
                            <a:tailEnd/>
                          </a:ln>
                        </pic:spPr>
                      </pic:pic>
                    </a:graphicData>
                  </a:graphic>
                </wp:inline>
              </w:drawing>
            </w:r>
          </w:p>
          <w:p w:rsidR="00C73B76" w:rsidRDefault="00C73B76">
            <w:pPr>
              <w:jc w:val="center"/>
              <w:rPr>
                <w:rFonts w:cs="Arial"/>
                <w:sz w:val="28"/>
                <w:szCs w:val="28"/>
              </w:rPr>
            </w:pPr>
          </w:p>
          <w:p w:rsidR="0004666A" w:rsidRDefault="0004666A">
            <w:pPr>
              <w:jc w:val="center"/>
              <w:rPr>
                <w:rFonts w:cs="Arial"/>
                <w:sz w:val="28"/>
                <w:szCs w:val="28"/>
              </w:rPr>
            </w:pPr>
            <w:r>
              <w:rPr>
                <w:rFonts w:cs="Arial"/>
                <w:sz w:val="28"/>
                <w:szCs w:val="28"/>
              </w:rPr>
              <w:t>Job Application Form</w:t>
            </w:r>
          </w:p>
          <w:p w:rsidR="00E228E4" w:rsidRDefault="00E228E4">
            <w:pPr>
              <w:jc w:val="center"/>
              <w:rPr>
                <w:rFonts w:cs="Arial"/>
                <w:sz w:val="28"/>
                <w:szCs w:val="28"/>
              </w:rPr>
            </w:pPr>
          </w:p>
          <w:p w:rsidR="00E228E4" w:rsidRDefault="00E228E4">
            <w:pPr>
              <w:jc w:val="center"/>
              <w:rPr>
                <w:rFonts w:cs="Arial"/>
                <w:sz w:val="24"/>
              </w:rPr>
            </w:pPr>
            <w:r>
              <w:rPr>
                <w:rFonts w:cs="Arial"/>
                <w:sz w:val="24"/>
              </w:rPr>
              <w:t>Please do not submit CV’s</w:t>
            </w:r>
          </w:p>
          <w:p w:rsidR="00E228E4" w:rsidRDefault="00E228E4">
            <w:pPr>
              <w:jc w:val="center"/>
              <w:rPr>
                <w:rFonts w:cs="Arial"/>
                <w:sz w:val="24"/>
              </w:rPr>
            </w:pPr>
          </w:p>
          <w:p w:rsidR="00E228E4" w:rsidRDefault="00E228E4">
            <w:pPr>
              <w:jc w:val="center"/>
              <w:rPr>
                <w:rFonts w:cs="Arial"/>
                <w:sz w:val="24"/>
              </w:rPr>
            </w:pPr>
            <w:r>
              <w:rPr>
                <w:rFonts w:cs="Arial"/>
                <w:sz w:val="24"/>
              </w:rPr>
              <w:t xml:space="preserve">Canvassing of </w:t>
            </w:r>
            <w:r w:rsidR="0045565C">
              <w:rPr>
                <w:rFonts w:cs="Arial"/>
                <w:sz w:val="24"/>
              </w:rPr>
              <w:t>directors</w:t>
            </w:r>
            <w:r>
              <w:rPr>
                <w:rFonts w:cs="Arial"/>
                <w:sz w:val="24"/>
              </w:rPr>
              <w:t xml:space="preserve"> or employees in connection with an appointment will</w:t>
            </w:r>
          </w:p>
          <w:p w:rsidR="00E228E4" w:rsidRDefault="00E228E4">
            <w:pPr>
              <w:jc w:val="center"/>
              <w:rPr>
                <w:rFonts w:cs="Arial"/>
                <w:sz w:val="24"/>
              </w:rPr>
            </w:pPr>
            <w:r>
              <w:rPr>
                <w:rFonts w:cs="Arial"/>
                <w:sz w:val="24"/>
              </w:rPr>
              <w:t>disqualify the applicant.</w:t>
            </w:r>
          </w:p>
          <w:p w:rsidR="00E228E4" w:rsidRPr="00E228E4" w:rsidRDefault="00E228E4">
            <w:pPr>
              <w:jc w:val="center"/>
              <w:rPr>
                <w:rFonts w:cs="Arial"/>
                <w:sz w:val="24"/>
              </w:rPr>
            </w:pPr>
          </w:p>
        </w:tc>
      </w:tr>
    </w:tbl>
    <w:p w:rsidR="0004666A" w:rsidRDefault="0004666A">
      <w:pPr>
        <w:pStyle w:val="Heading2"/>
        <w:rPr>
          <w:rFonts w:cs="Arial"/>
          <w:b w:val="0"/>
          <w:bCs w:val="0"/>
          <w:color w:val="auto"/>
          <w:sz w:val="16"/>
        </w:rPr>
      </w:pPr>
    </w:p>
    <w:p w:rsidR="0004666A" w:rsidRDefault="0004666A">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4680"/>
        <w:gridCol w:w="1260"/>
        <w:gridCol w:w="1643"/>
      </w:tblGrid>
      <w:tr w:rsidR="0004666A" w:rsidTr="000A65DC">
        <w:tblPrEx>
          <w:tblCellMar>
            <w:top w:w="0" w:type="dxa"/>
            <w:bottom w:w="0" w:type="dxa"/>
          </w:tblCellMar>
        </w:tblPrEx>
        <w:trPr>
          <w:cantSplit/>
          <w:trHeight w:val="348"/>
        </w:trPr>
        <w:tc>
          <w:tcPr>
            <w:tcW w:w="2340" w:type="dxa"/>
            <w:vAlign w:val="center"/>
          </w:tcPr>
          <w:p w:rsidR="0004666A" w:rsidRDefault="0004666A">
            <w:pPr>
              <w:pStyle w:val="BodyText"/>
              <w:tabs>
                <w:tab w:val="left" w:pos="360"/>
              </w:tabs>
              <w:rPr>
                <w:rFonts w:cs="Arial"/>
              </w:rPr>
            </w:pPr>
            <w:r>
              <w:rPr>
                <w:rFonts w:cs="Arial"/>
              </w:rPr>
              <w:t>Title of post applied for:</w:t>
            </w:r>
          </w:p>
        </w:tc>
        <w:tc>
          <w:tcPr>
            <w:tcW w:w="4680" w:type="dxa"/>
            <w:vAlign w:val="center"/>
          </w:tcPr>
          <w:p w:rsidR="0004666A" w:rsidRDefault="0004666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c>
          <w:tcPr>
            <w:tcW w:w="1260" w:type="dxa"/>
            <w:vAlign w:val="center"/>
          </w:tcPr>
          <w:p w:rsidR="0004666A" w:rsidRDefault="0004666A">
            <w:pPr>
              <w:pStyle w:val="BodyText"/>
              <w:tabs>
                <w:tab w:val="left" w:pos="360"/>
              </w:tabs>
              <w:rPr>
                <w:rFonts w:cs="Arial"/>
              </w:rPr>
            </w:pPr>
            <w:r>
              <w:rPr>
                <w:rFonts w:cs="Arial"/>
              </w:rPr>
              <w:t>Job Ref:</w:t>
            </w:r>
          </w:p>
        </w:tc>
        <w:tc>
          <w:tcPr>
            <w:tcW w:w="1643" w:type="dxa"/>
            <w:vAlign w:val="center"/>
          </w:tcPr>
          <w:p w:rsidR="0004666A" w:rsidRDefault="00E926FC">
            <w:pPr>
              <w:rPr>
                <w:rFonts w:cs="Arial"/>
              </w:rPr>
            </w:pPr>
            <w:r>
              <w:rPr>
                <w:rFonts w:cs="Arial"/>
              </w:rPr>
              <w:t>HO1/16/001</w:t>
            </w:r>
          </w:p>
        </w:tc>
      </w:tr>
    </w:tbl>
    <w:p w:rsidR="0004666A" w:rsidRDefault="0004666A">
      <w:pPr>
        <w:rPr>
          <w:sz w:val="16"/>
        </w:rPr>
      </w:pPr>
    </w:p>
    <w:p w:rsidR="0004666A" w:rsidRDefault="0004666A">
      <w:r>
        <w:t>Before completing this form, please read the accompanying guidance notes. Please write clearly in black ink or type.</w:t>
      </w:r>
    </w:p>
    <w:p w:rsidR="0004666A" w:rsidRDefault="0004666A">
      <w:pPr>
        <w:jc w:val="center"/>
        <w:rPr>
          <w:sz w:val="16"/>
        </w:rPr>
      </w:pPr>
    </w:p>
    <w:p w:rsidR="0004666A" w:rsidRDefault="0004666A">
      <w:pPr>
        <w:pStyle w:val="Heading3"/>
        <w:rPr>
          <w:sz w:val="24"/>
        </w:rPr>
      </w:pPr>
      <w:r>
        <w:rPr>
          <w:sz w:val="24"/>
        </w:rPr>
        <w:t>Confidential</w:t>
      </w:r>
    </w:p>
    <w:p w:rsidR="0004666A" w:rsidRDefault="0004666A">
      <w:pPr>
        <w:jc w:val="cente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04666A" w:rsidTr="000A65DC">
        <w:tblPrEx>
          <w:tblCellMar>
            <w:top w:w="0" w:type="dxa"/>
            <w:bottom w:w="0" w:type="dxa"/>
          </w:tblCellMar>
        </w:tblPrEx>
        <w:trPr>
          <w:trHeight w:val="5557"/>
        </w:trPr>
        <w:tc>
          <w:tcPr>
            <w:tcW w:w="9923" w:type="dxa"/>
          </w:tcPr>
          <w:p w:rsidR="0004666A" w:rsidRDefault="0004666A">
            <w:pPr>
              <w:rPr>
                <w:rFonts w:cs="Arial"/>
                <w:b/>
              </w:rPr>
            </w:pPr>
            <w:r>
              <w:rPr>
                <w:rFonts w:cs="Arial"/>
                <w:b/>
                <w:sz w:val="24"/>
              </w:rPr>
              <w:t xml:space="preserve">1. PERSONAL DETAILS </w:t>
            </w:r>
            <w:r>
              <w:rPr>
                <w:rFonts w:cs="Arial"/>
                <w:bCs/>
                <w:sz w:val="24"/>
              </w:rPr>
              <w:t>(BLOCK CAPITALS PLEASE)</w:t>
            </w:r>
          </w:p>
          <w:p w:rsidR="0004666A" w:rsidRDefault="0004666A">
            <w:pPr>
              <w:rPr>
                <w:rFonts w:cs="Arial"/>
                <w:bCs/>
                <w:sz w:val="16"/>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9"/>
              <w:gridCol w:w="633"/>
              <w:gridCol w:w="676"/>
              <w:gridCol w:w="944"/>
              <w:gridCol w:w="1366"/>
              <w:gridCol w:w="2234"/>
              <w:gridCol w:w="2880"/>
            </w:tblGrid>
            <w:tr w:rsidR="0004666A" w:rsidTr="000A65DC">
              <w:tblPrEx>
                <w:tblCellMar>
                  <w:top w:w="0" w:type="dxa"/>
                  <w:bottom w:w="0" w:type="dxa"/>
                </w:tblCellMar>
              </w:tblPrEx>
              <w:trPr>
                <w:cantSplit/>
                <w:trHeight w:val="340"/>
              </w:trPr>
              <w:tc>
                <w:tcPr>
                  <w:tcW w:w="1942"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Surname: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Text35"/>
                        <w:enabled/>
                        <w:calcOnExit w:val="0"/>
                        <w:textInput/>
                      </w:ffData>
                    </w:fldChar>
                  </w:r>
                  <w:bookmarkStart w:id="1" w:name="Text35"/>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
                </w:p>
              </w:tc>
              <w:tc>
                <w:tcPr>
                  <w:tcW w:w="2234" w:type="dxa"/>
                  <w:tcBorders>
                    <w:top w:val="single" w:sz="4" w:space="0" w:color="auto"/>
                    <w:left w:val="single" w:sz="4" w:space="0" w:color="auto"/>
                    <w:bottom w:val="single" w:sz="4" w:space="0" w:color="auto"/>
                    <w:right w:val="single" w:sz="4" w:space="0" w:color="auto"/>
                  </w:tcBorders>
                  <w:vAlign w:val="center"/>
                </w:tcPr>
                <w:p w:rsidR="0004666A" w:rsidRDefault="00E4169B">
                  <w:pPr>
                    <w:rPr>
                      <w:rFonts w:cs="Arial"/>
                      <w:bCs/>
                      <w:szCs w:val="18"/>
                    </w:rPr>
                  </w:pPr>
                  <w:r>
                    <w:rPr>
                      <w:rFonts w:cs="Arial"/>
                      <w:bCs/>
                      <w:szCs w:val="18"/>
                    </w:rPr>
                    <w:t>Initials</w:t>
                  </w:r>
                  <w:r w:rsidR="0004666A">
                    <w:rPr>
                      <w:rFonts w:cs="Arial"/>
                      <w:bCs/>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Text34"/>
                        <w:enabled/>
                        <w:calcOnExit w:val="0"/>
                        <w:textInput/>
                      </w:ffData>
                    </w:fldChar>
                  </w:r>
                  <w:bookmarkStart w:id="2" w:name="Text3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2"/>
                </w:p>
              </w:tc>
            </w:tr>
            <w:tr w:rsidR="0004666A" w:rsidTr="000A65DC">
              <w:tblPrEx>
                <w:tblCellMar>
                  <w:top w:w="0" w:type="dxa"/>
                  <w:bottom w:w="0" w:type="dxa"/>
                </w:tblCellMar>
              </w:tblPrEx>
              <w:trPr>
                <w:cantSplit/>
                <w:trHeight w:val="350"/>
              </w:trPr>
              <w:tc>
                <w:tcPr>
                  <w:tcW w:w="1942"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Former surnames if different:</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Text39"/>
                        <w:enabled/>
                        <w:calcOnExit w:val="0"/>
                        <w:textInput/>
                      </w:ffData>
                    </w:fldChar>
                  </w:r>
                  <w:bookmarkStart w:id="3" w:name="Text39"/>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3"/>
                </w:p>
              </w:tc>
              <w:tc>
                <w:tcPr>
                  <w:tcW w:w="2234" w:type="dxa"/>
                  <w:tcBorders>
                    <w:top w:val="single" w:sz="4" w:space="0" w:color="auto"/>
                    <w:left w:val="single" w:sz="4" w:space="0" w:color="auto"/>
                    <w:bottom w:val="single" w:sz="4" w:space="0" w:color="auto"/>
                    <w:right w:val="single" w:sz="4" w:space="0" w:color="auto"/>
                  </w:tcBorders>
                  <w:vAlign w:val="center"/>
                </w:tcPr>
                <w:p w:rsidR="0004666A" w:rsidRDefault="00E4169B">
                  <w:pPr>
                    <w:rPr>
                      <w:rFonts w:cs="Arial"/>
                      <w:bCs/>
                      <w:szCs w:val="18"/>
                    </w:rPr>
                  </w:pPr>
                  <w:r>
                    <w:rPr>
                      <w:rFonts w:cs="Arial"/>
                      <w:bCs/>
                      <w:szCs w:val="18"/>
                    </w:rPr>
                    <w:t>Preferred Name or Title (Optional</w:t>
                  </w:r>
                  <w:r w:rsidR="0004666A">
                    <w:rPr>
                      <w:rFonts w:cs="Arial"/>
                      <w:bCs/>
                      <w:szCs w:val="18"/>
                    </w:rPr>
                    <w:t>):</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Text40"/>
                        <w:enabled/>
                        <w:calcOnExit w:val="0"/>
                        <w:textInput/>
                      </w:ffData>
                    </w:fldChar>
                  </w:r>
                  <w:bookmarkStart w:id="4" w:name="Text40"/>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4"/>
                </w:p>
              </w:tc>
            </w:tr>
            <w:tr w:rsidR="0004666A" w:rsidTr="000A65DC">
              <w:tblPrEx>
                <w:tblCellMar>
                  <w:top w:w="0" w:type="dxa"/>
                  <w:bottom w:w="0" w:type="dxa"/>
                </w:tblCellMar>
                <w:tblLook w:val="01E0"/>
              </w:tblPrEx>
              <w:trPr>
                <w:cantSplit/>
                <w:trHeight w:val="340"/>
              </w:trPr>
              <w:tc>
                <w:tcPr>
                  <w:tcW w:w="4928" w:type="dxa"/>
                  <w:gridSpan w:val="5"/>
                  <w:vMerge w:val="restart"/>
                  <w:tcBorders>
                    <w:top w:val="single" w:sz="4" w:space="0" w:color="auto"/>
                    <w:left w:val="single" w:sz="4" w:space="0" w:color="auto"/>
                    <w:right w:val="single" w:sz="4" w:space="0" w:color="auto"/>
                  </w:tcBorders>
                  <w:vAlign w:val="center"/>
                </w:tcPr>
                <w:p w:rsidR="0004666A" w:rsidRDefault="0004666A">
                  <w:pPr>
                    <w:spacing w:line="240" w:lineRule="exact"/>
                    <w:rPr>
                      <w:rFonts w:cs="Arial"/>
                    </w:rPr>
                  </w:pPr>
                  <w:r>
                    <w:rPr>
                      <w:rFonts w:cs="Arial"/>
                    </w:rPr>
                    <w:t>Address:</w:t>
                  </w:r>
                </w:p>
                <w:p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r>
                    <w:rPr>
                      <w:rFonts w:cs="Arial"/>
                    </w:rPr>
                    <w:t xml:space="preserve">Tel No (home): </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rsidTr="000A65DC">
              <w:tblPrEx>
                <w:tblCellMar>
                  <w:top w:w="0" w:type="dxa"/>
                  <w:bottom w:w="0" w:type="dxa"/>
                </w:tblCellMar>
                <w:tblLook w:val="01E0"/>
              </w:tblPrEx>
              <w:trPr>
                <w:cantSplit/>
                <w:trHeight w:val="340"/>
              </w:trPr>
              <w:tc>
                <w:tcPr>
                  <w:tcW w:w="4928" w:type="dxa"/>
                  <w:gridSpan w:val="5"/>
                  <w:vMerge/>
                  <w:tcBorders>
                    <w:left w:val="single" w:sz="4" w:space="0" w:color="auto"/>
                    <w:bottom w:val="nil"/>
                    <w:right w:val="single" w:sz="4" w:space="0" w:color="auto"/>
                  </w:tcBorders>
                  <w:vAlign w:val="center"/>
                </w:tcPr>
                <w:p w:rsidR="0004666A" w:rsidRDefault="0004666A">
                  <w:pPr>
                    <w:spacing w:line="240" w:lineRule="exact"/>
                    <w:rPr>
                      <w:rFonts w:cs="Arial"/>
                    </w:rPr>
                  </w:pPr>
                </w:p>
              </w:tc>
              <w:tc>
                <w:tcPr>
                  <w:tcW w:w="2234" w:type="dxa"/>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r>
                    <w:rPr>
                      <w:rFonts w:cs="Arial"/>
                    </w:rPr>
                    <w:t>Tel No (business):</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r>
                    <w:rPr>
                      <w:rFonts w:cs="Arial"/>
                    </w:rPr>
                    <w:fldChar w:fldCharType="begin">
                      <w:ffData>
                        <w:name w:val="Text36"/>
                        <w:enabled/>
                        <w:calcOnExit w:val="0"/>
                        <w:textInput/>
                      </w:ffData>
                    </w:fldChar>
                  </w:r>
                  <w:bookmarkStart w:id="5"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4928" w:type="dxa"/>
                  <w:gridSpan w:val="5"/>
                  <w:tcBorders>
                    <w:left w:val="single" w:sz="6" w:space="0" w:color="auto"/>
                    <w:right w:val="single" w:sz="4" w:space="0" w:color="auto"/>
                  </w:tcBorders>
                  <w:vAlign w:val="center"/>
                </w:tcPr>
                <w:p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Tel No (mobile):</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Text41"/>
                        <w:enabled/>
                        <w:calcOnExit w:val="0"/>
                        <w:textInput/>
                      </w:ffData>
                    </w:fldChar>
                  </w:r>
                  <w:bookmarkStart w:id="6" w:name="Text41"/>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6"/>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2618" w:type="dxa"/>
                  <w:gridSpan w:val="3"/>
                  <w:tcBorders>
                    <w:left w:val="single" w:sz="6" w:space="0" w:color="auto"/>
                    <w:bottom w:val="single" w:sz="4" w:space="0" w:color="auto"/>
                  </w:tcBorders>
                  <w:vAlign w:val="center"/>
                </w:tcPr>
                <w:p w:rsidR="0004666A" w:rsidRDefault="0004666A">
                  <w:pPr>
                    <w:spacing w:before="20" w:line="240" w:lineRule="exact"/>
                    <w:rPr>
                      <w:rFonts w:cs="Arial"/>
                    </w:rPr>
                  </w:pPr>
                </w:p>
              </w:tc>
              <w:tc>
                <w:tcPr>
                  <w:tcW w:w="2310" w:type="dxa"/>
                  <w:gridSpan w:val="2"/>
                  <w:tcBorders>
                    <w:left w:val="nil"/>
                    <w:bottom w:val="single" w:sz="4" w:space="0" w:color="auto"/>
                    <w:right w:val="single" w:sz="4" w:space="0" w:color="auto"/>
                  </w:tcBorders>
                  <w:vAlign w:val="center"/>
                </w:tcPr>
                <w:p w:rsidR="0004666A" w:rsidRDefault="0004666A">
                  <w:pPr>
                    <w:spacing w:before="20" w:line="240" w:lineRule="exact"/>
                    <w:rPr>
                      <w:rFonts w:cs="Arial"/>
                    </w:rPr>
                  </w:pPr>
                </w:p>
              </w:tc>
              <w:tc>
                <w:tcPr>
                  <w:tcW w:w="2234"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Fax No:</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fldChar w:fldCharType="begin">
                      <w:ffData>
                        <w:name w:val="Text42"/>
                        <w:enabled/>
                        <w:calcOnExit w:val="0"/>
                        <w:textInput/>
                      </w:ffData>
                    </w:fldChar>
                  </w:r>
                  <w:bookmarkStart w:id="7"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2618" w:type="dxa"/>
                  <w:gridSpan w:val="3"/>
                  <w:tcBorders>
                    <w:left w:val="single" w:sz="6"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E-Mail address:</w:t>
                  </w:r>
                </w:p>
              </w:tc>
              <w:tc>
                <w:tcPr>
                  <w:tcW w:w="2310" w:type="dxa"/>
                  <w:gridSpan w:val="2"/>
                  <w:tcBorders>
                    <w:left w:val="single" w:sz="6"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Text8"/>
                        <w:enabled/>
                        <w:calcOnExit w:val="0"/>
                        <w:textInput/>
                      </w:ffData>
                    </w:fldChar>
                  </w:r>
                  <w:bookmarkStart w:id="8" w:name="Text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8"/>
                </w:p>
              </w:tc>
              <w:tc>
                <w:tcPr>
                  <w:tcW w:w="2234" w:type="dxa"/>
                  <w:tcBorders>
                    <w:left w:val="single" w:sz="6"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Nat. Insurance No:</w:t>
                  </w:r>
                </w:p>
              </w:tc>
              <w:tc>
                <w:tcPr>
                  <w:tcW w:w="2880" w:type="dxa"/>
                  <w:tcBorders>
                    <w:left w:val="single" w:sz="6"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bCs/>
                      <w:szCs w:val="18"/>
                    </w:rPr>
                    <w:fldChar w:fldCharType="begin">
                      <w:ffData>
                        <w:name w:val="Text8"/>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89"/>
              </w:trPr>
              <w:tc>
                <w:tcPr>
                  <w:tcW w:w="1309"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 xml:space="preserve">Nationality: </w:t>
                  </w: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6480" w:type="dxa"/>
                  <w:gridSpan w:val="3"/>
                  <w:tcBorders>
                    <w:top w:val="single" w:sz="4" w:space="0" w:color="auto"/>
                    <w:left w:val="single" w:sz="4" w:space="0" w:color="auto"/>
                    <w:bottom w:val="single" w:sz="4" w:space="0" w:color="auto"/>
                    <w:right w:val="single" w:sz="4" w:space="0" w:color="auto"/>
                  </w:tcBorders>
                  <w:vAlign w:val="center"/>
                </w:tcPr>
                <w:p w:rsidR="0004666A" w:rsidRPr="000A65DC" w:rsidRDefault="0004666A" w:rsidP="000A65DC">
                  <w:pPr>
                    <w:spacing w:before="20" w:line="240" w:lineRule="exact"/>
                    <w:ind w:right="371"/>
                    <w:rPr>
                      <w:rFonts w:cs="Arial"/>
                      <w:bCs/>
                      <w:sz w:val="18"/>
                      <w:szCs w:val="18"/>
                    </w:rPr>
                  </w:pPr>
                  <w:r w:rsidRPr="000A65DC">
                    <w:rPr>
                      <w:rFonts w:cs="Arial"/>
                      <w:bCs/>
                      <w:sz w:val="18"/>
                      <w:szCs w:val="18"/>
                    </w:rPr>
                    <w:t>If you are not a European Citizen, or you do not have the permanent right to remain in the U</w:t>
                  </w:r>
                  <w:r w:rsidR="00821C4F" w:rsidRPr="000A65DC">
                    <w:rPr>
                      <w:rFonts w:cs="Arial"/>
                      <w:bCs/>
                      <w:sz w:val="18"/>
                      <w:szCs w:val="18"/>
                    </w:rPr>
                    <w:t>.</w:t>
                  </w:r>
                  <w:r w:rsidRPr="000A65DC">
                    <w:rPr>
                      <w:rFonts w:cs="Arial"/>
                      <w:bCs/>
                      <w:sz w:val="18"/>
                      <w:szCs w:val="18"/>
                    </w:rPr>
                    <w:t>K</w:t>
                  </w:r>
                  <w:r w:rsidR="00821C4F" w:rsidRPr="000A65DC">
                    <w:rPr>
                      <w:rFonts w:cs="Arial"/>
                      <w:bCs/>
                      <w:sz w:val="18"/>
                      <w:szCs w:val="18"/>
                    </w:rPr>
                    <w:t>.</w:t>
                  </w:r>
                  <w:r w:rsidRPr="000A65DC">
                    <w:rPr>
                      <w:rFonts w:cs="Arial"/>
                      <w:bCs/>
                      <w:sz w:val="18"/>
                      <w:szCs w:val="18"/>
                    </w:rPr>
                    <w:t>, you will require a work permit.</w:t>
                  </w: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94"/>
              </w:trPr>
              <w:tc>
                <w:tcPr>
                  <w:tcW w:w="2618"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 xml:space="preserve">Do you need a work permit to be employed in the </w:t>
                  </w:r>
                  <w:smartTag w:uri="urn:schemas-microsoft-com:office:smarttags" w:element="country-region">
                    <w:smartTag w:uri="urn:schemas-microsoft-com:office:smarttags" w:element="place">
                      <w:r>
                        <w:rPr>
                          <w:rFonts w:cs="Arial"/>
                        </w:rPr>
                        <w:t>UK</w:t>
                      </w:r>
                    </w:smartTag>
                  </w:smartTag>
                  <w:r>
                    <w:rPr>
                      <w:rFonts w:cs="Arial"/>
                    </w:rPr>
                    <w:t>?</w:t>
                  </w:r>
                </w:p>
              </w:tc>
              <w:tc>
                <w:tcPr>
                  <w:tcW w:w="944"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fldChar w:fldCharType="begin">
                      <w:ffData>
                        <w:name w:val="Check1"/>
                        <w:enabled/>
                        <w:calcOnExit w:val="0"/>
                        <w:checkBox>
                          <w:sizeAuto/>
                          <w:default w:val="0"/>
                        </w:checkBox>
                      </w:ffData>
                    </w:fldChar>
                  </w:r>
                  <w:bookmarkStart w:id="10" w:name="Check1"/>
                  <w:r>
                    <w:rPr>
                      <w:rFonts w:cs="Arial"/>
                    </w:rPr>
                    <w:instrText xml:space="preserve"> FORMCHECKBOX </w:instrText>
                  </w:r>
                  <w:r>
                    <w:rPr>
                      <w:rFonts w:cs="Arial"/>
                    </w:rPr>
                  </w:r>
                  <w:r>
                    <w:rPr>
                      <w:rFonts w:cs="Arial"/>
                    </w:rPr>
                    <w:fldChar w:fldCharType="end"/>
                  </w:r>
                  <w:bookmarkEnd w:id="10"/>
                  <w:r>
                    <w:rPr>
                      <w:rFonts w:cs="Arial"/>
                    </w:rPr>
                    <w:t xml:space="preserve"> Yes  </w:t>
                  </w:r>
                </w:p>
                <w:p w:rsidR="0004666A" w:rsidRDefault="0004666A">
                  <w:pPr>
                    <w:spacing w:before="20" w:line="240" w:lineRule="exact"/>
                    <w:rPr>
                      <w:rFonts w:cs="Arial"/>
                    </w:rPr>
                  </w:pPr>
                  <w:r>
                    <w:rPr>
                      <w:rFonts w:cs="Arial"/>
                    </w:rPr>
                    <w:fldChar w:fldCharType="begin">
                      <w:ffData>
                        <w:name w:val="Check2"/>
                        <w:enabled/>
                        <w:calcOnExit w:val="0"/>
                        <w:checkBox>
                          <w:sizeAuto/>
                          <w:default w:val="0"/>
                        </w:checkBox>
                      </w:ffData>
                    </w:fldChar>
                  </w:r>
                  <w:bookmarkStart w:id="11" w:name="Check2"/>
                  <w:r>
                    <w:rPr>
                      <w:rFonts w:cs="Arial"/>
                    </w:rPr>
                    <w:instrText xml:space="preserve"> FORMCHECKBOX </w:instrText>
                  </w:r>
                  <w:r>
                    <w:rPr>
                      <w:rFonts w:cs="Arial"/>
                    </w:rPr>
                  </w:r>
                  <w:r>
                    <w:rPr>
                      <w:rFonts w:cs="Arial"/>
                    </w:rPr>
                    <w:fldChar w:fldCharType="end"/>
                  </w:r>
                  <w:bookmarkEnd w:id="11"/>
                  <w:r>
                    <w:rPr>
                      <w:rFonts w:cs="Arial"/>
                    </w:rPr>
                    <w:t xml:space="preserve">  No</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bCs/>
                      <w:sz w:val="18"/>
                      <w:szCs w:val="18"/>
                    </w:rPr>
                  </w:pPr>
                  <w:r>
                    <w:rPr>
                      <w:rFonts w:cs="Arial"/>
                      <w:bCs/>
                      <w:sz w:val="18"/>
                      <w:szCs w:val="18"/>
                    </w:rPr>
                    <w:t xml:space="preserve">If you already have a work permit, when does it expire? </w:t>
                  </w:r>
                  <w:r>
                    <w:rPr>
                      <w:rFonts w:cs="Arial"/>
                      <w:bCs/>
                      <w:sz w:val="18"/>
                      <w:szCs w:val="18"/>
                    </w:rPr>
                    <w:fldChar w:fldCharType="begin">
                      <w:ffData>
                        <w:name w:val="Text38"/>
                        <w:enabled/>
                        <w:calcOnExit w:val="0"/>
                        <w:textInput>
                          <w:type w:val="date"/>
                          <w:format w:val="d MMMM yyyy"/>
                        </w:textInput>
                      </w:ffData>
                    </w:fldChar>
                  </w:r>
                  <w:bookmarkStart w:id="12" w:name="Text38"/>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bookmarkEnd w:id="12"/>
                  <w:r>
                    <w:rPr>
                      <w:rFonts w:cs="Arial"/>
                      <w:bCs/>
                      <w:sz w:val="18"/>
                      <w:szCs w:val="18"/>
                    </w:rPr>
                    <w:t xml:space="preserve"> </w:t>
                  </w:r>
                </w:p>
                <w:p w:rsidR="0004666A" w:rsidRDefault="0004666A" w:rsidP="001C2198">
                  <w:pPr>
                    <w:spacing w:before="20" w:line="240" w:lineRule="exact"/>
                    <w:rPr>
                      <w:rFonts w:cs="Arial"/>
                      <w:bCs/>
                      <w:sz w:val="18"/>
                      <w:szCs w:val="18"/>
                    </w:rPr>
                  </w:pPr>
                  <w:r>
                    <w:rPr>
                      <w:rFonts w:cs="Arial"/>
                      <w:bCs/>
                      <w:sz w:val="18"/>
                      <w:szCs w:val="18"/>
                    </w:rPr>
                    <w:t>(Please note that your current work p</w:t>
                  </w:r>
                  <w:r w:rsidR="001C2198">
                    <w:rPr>
                      <w:rFonts w:cs="Arial"/>
                      <w:bCs/>
                      <w:sz w:val="18"/>
                      <w:szCs w:val="18"/>
                    </w:rPr>
                    <w:t>e</w:t>
                  </w:r>
                  <w:r>
                    <w:rPr>
                      <w:rFonts w:cs="Arial"/>
                      <w:bCs/>
                      <w:sz w:val="18"/>
                      <w:szCs w:val="18"/>
                    </w:rPr>
                    <w:t>rmit may not be valid for this post.)</w:t>
                  </w: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3562" w:type="dxa"/>
                  <w:gridSpan w:val="4"/>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Where did you learn of the post?</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bCs/>
                      <w:szCs w:val="18"/>
                    </w:rPr>
                  </w:pPr>
                  <w:r>
                    <w:rPr>
                      <w:rFonts w:cs="Arial"/>
                      <w:bCs/>
                      <w:szCs w:val="18"/>
                    </w:rPr>
                    <w:fldChar w:fldCharType="begin">
                      <w:ffData>
                        <w:name w:val="Text43"/>
                        <w:enabled/>
                        <w:calcOnExit w:val="0"/>
                        <w:textInput/>
                      </w:ffData>
                    </w:fldChar>
                  </w:r>
                  <w:bookmarkStart w:id="13" w:name="Text43"/>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3"/>
                </w:p>
              </w:tc>
            </w:tr>
          </w:tbl>
          <w:p w:rsidR="0004666A" w:rsidRDefault="0004666A">
            <w:pPr>
              <w:rPr>
                <w:rFonts w:cs="Arial"/>
                <w:bCs/>
                <w:sz w:val="16"/>
              </w:rPr>
            </w:pPr>
          </w:p>
          <w:tbl>
            <w:tblPr>
              <w:tblW w:w="10042" w:type="dxa"/>
              <w:tblInd w:w="105" w:type="dxa"/>
              <w:tblLayout w:type="fixed"/>
              <w:tblLook w:val="0000"/>
            </w:tblPr>
            <w:tblGrid>
              <w:gridCol w:w="3562"/>
              <w:gridCol w:w="1440"/>
              <w:gridCol w:w="1440"/>
              <w:gridCol w:w="1800"/>
              <w:gridCol w:w="1800"/>
            </w:tblGrid>
            <w:tr w:rsidR="0004666A" w:rsidTr="000A65DC">
              <w:tblPrEx>
                <w:tblCellMar>
                  <w:top w:w="0" w:type="dxa"/>
                  <w:bottom w:w="0" w:type="dxa"/>
                </w:tblCellMar>
              </w:tblPrEx>
              <w:trPr>
                <w:cantSplit/>
                <w:trHeight w:val="340"/>
              </w:trPr>
              <w:tc>
                <w:tcPr>
                  <w:tcW w:w="3562"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Preferred work arrangements:</w:t>
                  </w:r>
                </w:p>
              </w:tc>
              <w:tc>
                <w:tcPr>
                  <w:tcW w:w="1440" w:type="dxa"/>
                  <w:tcBorders>
                    <w:top w:val="single" w:sz="4" w:space="0" w:color="auto"/>
                    <w:left w:val="single" w:sz="4" w:space="0" w:color="auto"/>
                    <w:bottom w:val="single" w:sz="4" w:space="0" w:color="auto"/>
                  </w:tcBorders>
                  <w:tcMar>
                    <w:left w:w="85" w:type="dxa"/>
                    <w:right w:w="57" w:type="dxa"/>
                  </w:tcMar>
                  <w:vAlign w:val="center"/>
                </w:tcPr>
                <w:p w:rsidR="0004666A" w:rsidRDefault="0004666A">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Full-time     </w:t>
                  </w:r>
                </w:p>
              </w:tc>
              <w:tc>
                <w:tcPr>
                  <w:tcW w:w="1440" w:type="dxa"/>
                  <w:tcBorders>
                    <w:top w:val="single" w:sz="4" w:space="0" w:color="auto"/>
                    <w:bottom w:val="single" w:sz="4" w:space="0" w:color="auto"/>
                  </w:tcBorders>
                  <w:tcMar>
                    <w:left w:w="85" w:type="dxa"/>
                    <w:right w:w="57" w:type="dxa"/>
                  </w:tcMar>
                  <w:vAlign w:val="center"/>
                </w:tcPr>
                <w:p w:rsidR="0004666A" w:rsidRDefault="0004666A" w:rsidP="000A65DC">
                  <w:pPr>
                    <w:spacing w:before="20" w:line="240" w:lineRule="exact"/>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w:t>
                  </w:r>
                  <w:r w:rsidR="000A65DC">
                    <w:rPr>
                      <w:rFonts w:cs="Arial"/>
                    </w:rPr>
                    <w:t>Part-time</w:t>
                  </w:r>
                </w:p>
              </w:tc>
              <w:tc>
                <w:tcPr>
                  <w:tcW w:w="1800" w:type="dxa"/>
                  <w:tcBorders>
                    <w:top w:val="single" w:sz="4" w:space="0" w:color="auto"/>
                    <w:bottom w:val="single" w:sz="4" w:space="0" w:color="auto"/>
                  </w:tcBorders>
                  <w:tcMar>
                    <w:left w:w="85" w:type="dxa"/>
                    <w:right w:w="57" w:type="dxa"/>
                  </w:tcMar>
                  <w:vAlign w:val="center"/>
                </w:tcPr>
                <w:p w:rsidR="0004666A" w:rsidRDefault="0004666A" w:rsidP="000A65DC">
                  <w:pPr>
                    <w:spacing w:before="20" w:line="240" w:lineRule="exact"/>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w:t>
                  </w:r>
                  <w:r w:rsidR="000A65DC">
                    <w:rPr>
                      <w:rFonts w:cs="Arial"/>
                    </w:rPr>
                    <w:t>Relief</w:t>
                  </w:r>
                </w:p>
              </w:tc>
              <w:tc>
                <w:tcPr>
                  <w:tcW w:w="1800" w:type="dxa"/>
                  <w:tcBorders>
                    <w:top w:val="single" w:sz="4" w:space="0" w:color="auto"/>
                    <w:bottom w:val="single" w:sz="4" w:space="0" w:color="auto"/>
                    <w:right w:val="single" w:sz="4" w:space="0" w:color="auto"/>
                  </w:tcBorders>
                  <w:tcMar>
                    <w:left w:w="85" w:type="dxa"/>
                    <w:right w:w="57" w:type="dxa"/>
                  </w:tcMar>
                  <w:vAlign w:val="center"/>
                </w:tcPr>
                <w:p w:rsidR="0004666A" w:rsidRDefault="0004666A" w:rsidP="000A65DC">
                  <w:pPr>
                    <w:spacing w:before="20" w:line="240" w:lineRule="exact"/>
                    <w:rPr>
                      <w:rFonts w:cs="Arial"/>
                      <w:bCs/>
                      <w:szCs w:val="18"/>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w:t>
                  </w:r>
                  <w:r w:rsidR="000A65DC">
                    <w:rPr>
                      <w:rFonts w:cs="Arial"/>
                    </w:rPr>
                    <w:t>Other</w:t>
                  </w:r>
                </w:p>
              </w:tc>
            </w:tr>
          </w:tbl>
          <w:p w:rsidR="0004666A" w:rsidRDefault="0004666A">
            <w:pPr>
              <w:rPr>
                <w:rFonts w:cs="Arial"/>
                <w:b/>
              </w:rPr>
            </w:pPr>
          </w:p>
        </w:tc>
      </w:tr>
    </w:tbl>
    <w:p w:rsidR="0004666A" w:rsidRDefault="0004666A">
      <w:pPr>
        <w:rPr>
          <w:sz w:val="16"/>
        </w:rPr>
      </w:pPr>
    </w:p>
    <w:p w:rsidR="0004666A" w:rsidRDefault="0004666A">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04666A" w:rsidTr="000A65DC">
        <w:tblPrEx>
          <w:tblCellMar>
            <w:top w:w="0" w:type="dxa"/>
            <w:bottom w:w="0" w:type="dxa"/>
          </w:tblCellMar>
        </w:tblPrEx>
        <w:trPr>
          <w:trHeight w:val="4828"/>
        </w:trPr>
        <w:tc>
          <w:tcPr>
            <w:tcW w:w="9923" w:type="dxa"/>
            <w:noWrap/>
          </w:tcPr>
          <w:p w:rsidR="0004666A" w:rsidRDefault="0004666A">
            <w:pPr>
              <w:rPr>
                <w:rFonts w:cs="Arial"/>
                <w:b/>
                <w:sz w:val="24"/>
              </w:rPr>
            </w:pPr>
            <w:r>
              <w:rPr>
                <w:rFonts w:cs="Arial"/>
                <w:b/>
                <w:sz w:val="24"/>
              </w:rPr>
              <w:lastRenderedPageBreak/>
              <w:t>2. EDUCATION AND PROFESSIONAL QUALIFICATIONS</w:t>
            </w:r>
          </w:p>
          <w:p w:rsidR="0004666A" w:rsidRDefault="0004666A">
            <w:pPr>
              <w:rPr>
                <w:rFonts w:cs="Arial"/>
                <w:bCs/>
              </w:rPr>
            </w:pPr>
            <w:r>
              <w:rPr>
                <w:rFonts w:cs="Arial"/>
                <w:bCs/>
              </w:rPr>
              <w:t xml:space="preserve">    (Original documents as proof of qualification will be required at interview.)</w:t>
            </w:r>
          </w:p>
          <w:p w:rsidR="0004666A" w:rsidRDefault="0004666A">
            <w:pPr>
              <w:ind w:left="360"/>
              <w:rPr>
                <w:rFonts w:cs="Arial"/>
                <w:b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034"/>
              <w:gridCol w:w="1035"/>
              <w:gridCol w:w="2050"/>
              <w:gridCol w:w="1444"/>
              <w:gridCol w:w="1547"/>
            </w:tblGrid>
            <w:tr w:rsidR="0004666A">
              <w:tblPrEx>
                <w:tblCellMar>
                  <w:top w:w="0" w:type="dxa"/>
                  <w:bottom w:w="0" w:type="dxa"/>
                </w:tblCellMar>
              </w:tblPrEx>
              <w:trPr>
                <w:cantSplit/>
                <w:trHeight w:val="169"/>
              </w:trPr>
              <w:tc>
                <w:tcPr>
                  <w:tcW w:w="2520" w:type="dxa"/>
                  <w:vMerge w:val="restart"/>
                  <w:noWrap/>
                  <w:vAlign w:val="center"/>
                </w:tcPr>
                <w:p w:rsidR="0004666A" w:rsidRDefault="0004666A">
                  <w:pPr>
                    <w:pStyle w:val="BodyText"/>
                    <w:rPr>
                      <w:rFonts w:cs="Arial"/>
                    </w:rPr>
                  </w:pPr>
                  <w:r>
                    <w:rPr>
                      <w:rFonts w:cs="Arial"/>
                    </w:rPr>
                    <w:t>Secondary School / College / University</w:t>
                  </w:r>
                </w:p>
              </w:tc>
              <w:tc>
                <w:tcPr>
                  <w:tcW w:w="2160" w:type="dxa"/>
                  <w:gridSpan w:val="2"/>
                  <w:vAlign w:val="center"/>
                </w:tcPr>
                <w:p w:rsidR="0004666A" w:rsidRDefault="0004666A">
                  <w:pPr>
                    <w:pStyle w:val="BodyText"/>
                    <w:jc w:val="center"/>
                    <w:rPr>
                      <w:rFonts w:cs="Arial"/>
                    </w:rPr>
                  </w:pPr>
                  <w:r>
                    <w:rPr>
                      <w:rFonts w:cs="Arial"/>
                    </w:rPr>
                    <w:t>Dates</w:t>
                  </w:r>
                </w:p>
              </w:tc>
              <w:tc>
                <w:tcPr>
                  <w:tcW w:w="2160" w:type="dxa"/>
                  <w:vMerge w:val="restart"/>
                  <w:vAlign w:val="center"/>
                </w:tcPr>
                <w:p w:rsidR="0004666A" w:rsidRDefault="0004666A">
                  <w:pPr>
                    <w:pStyle w:val="BodyText"/>
                    <w:rPr>
                      <w:rFonts w:cs="Arial"/>
                    </w:rPr>
                  </w:pPr>
                  <w:r>
                    <w:rPr>
                      <w:rFonts w:cs="Arial"/>
                    </w:rPr>
                    <w:t>Examinations taken</w:t>
                  </w:r>
                </w:p>
              </w:tc>
              <w:tc>
                <w:tcPr>
                  <w:tcW w:w="1560" w:type="dxa"/>
                  <w:vMerge w:val="restart"/>
                  <w:vAlign w:val="center"/>
                </w:tcPr>
                <w:p w:rsidR="0004666A" w:rsidRDefault="0004666A">
                  <w:pPr>
                    <w:pStyle w:val="BodyText"/>
                    <w:rPr>
                      <w:rFonts w:cs="Arial"/>
                    </w:rPr>
                  </w:pPr>
                  <w:r>
                    <w:rPr>
                      <w:rFonts w:cs="Arial"/>
                    </w:rPr>
                    <w:t>Date</w:t>
                  </w:r>
                </w:p>
              </w:tc>
              <w:tc>
                <w:tcPr>
                  <w:tcW w:w="1680" w:type="dxa"/>
                  <w:vMerge w:val="restart"/>
                  <w:vAlign w:val="center"/>
                </w:tcPr>
                <w:p w:rsidR="0004666A" w:rsidRDefault="0004666A">
                  <w:pPr>
                    <w:pStyle w:val="BodyText"/>
                    <w:rPr>
                      <w:rFonts w:cs="Arial"/>
                    </w:rPr>
                  </w:pPr>
                  <w:r>
                    <w:rPr>
                      <w:rFonts w:cs="Arial"/>
                    </w:rPr>
                    <w:t>Result</w:t>
                  </w:r>
                </w:p>
              </w:tc>
            </w:tr>
            <w:tr w:rsidR="0004666A">
              <w:tblPrEx>
                <w:tblCellMar>
                  <w:top w:w="0" w:type="dxa"/>
                  <w:bottom w:w="0" w:type="dxa"/>
                </w:tblCellMar>
              </w:tblPrEx>
              <w:trPr>
                <w:cantSplit/>
                <w:trHeight w:val="165"/>
              </w:trPr>
              <w:tc>
                <w:tcPr>
                  <w:tcW w:w="2520" w:type="dxa"/>
                  <w:vMerge/>
                  <w:noWrap/>
                  <w:vAlign w:val="center"/>
                </w:tcPr>
                <w:p w:rsidR="0004666A" w:rsidRDefault="0004666A">
                  <w:pPr>
                    <w:pStyle w:val="BodyText"/>
                    <w:tabs>
                      <w:tab w:val="left" w:pos="360"/>
                    </w:tabs>
                    <w:ind w:left="93"/>
                    <w:rPr>
                      <w:rFonts w:cs="Arial"/>
                    </w:rPr>
                  </w:pPr>
                </w:p>
              </w:tc>
              <w:tc>
                <w:tcPr>
                  <w:tcW w:w="1080" w:type="dxa"/>
                  <w:vAlign w:val="center"/>
                </w:tcPr>
                <w:p w:rsidR="0004666A" w:rsidRDefault="0004666A">
                  <w:pPr>
                    <w:pStyle w:val="BodyText"/>
                    <w:jc w:val="center"/>
                    <w:rPr>
                      <w:rFonts w:cs="Arial"/>
                    </w:rPr>
                  </w:pPr>
                  <w:r>
                    <w:rPr>
                      <w:rFonts w:cs="Arial"/>
                    </w:rPr>
                    <w:t>From</w:t>
                  </w:r>
                </w:p>
              </w:tc>
              <w:tc>
                <w:tcPr>
                  <w:tcW w:w="1080" w:type="dxa"/>
                  <w:vAlign w:val="center"/>
                </w:tcPr>
                <w:p w:rsidR="0004666A" w:rsidRDefault="0004666A">
                  <w:pPr>
                    <w:pStyle w:val="BodyText"/>
                    <w:jc w:val="center"/>
                    <w:rPr>
                      <w:rFonts w:cs="Arial"/>
                    </w:rPr>
                  </w:pPr>
                  <w:r>
                    <w:rPr>
                      <w:rFonts w:cs="Arial"/>
                    </w:rPr>
                    <w:t>To</w:t>
                  </w:r>
                </w:p>
              </w:tc>
              <w:tc>
                <w:tcPr>
                  <w:tcW w:w="2160" w:type="dxa"/>
                  <w:vMerge/>
                  <w:vAlign w:val="center"/>
                </w:tcPr>
                <w:p w:rsidR="0004666A" w:rsidRDefault="0004666A">
                  <w:pPr>
                    <w:pStyle w:val="BodyText"/>
                    <w:tabs>
                      <w:tab w:val="left" w:pos="360"/>
                    </w:tabs>
                    <w:ind w:left="93"/>
                    <w:rPr>
                      <w:rFonts w:cs="Arial"/>
                    </w:rPr>
                  </w:pPr>
                </w:p>
              </w:tc>
              <w:tc>
                <w:tcPr>
                  <w:tcW w:w="1560" w:type="dxa"/>
                  <w:vMerge/>
                  <w:vAlign w:val="center"/>
                </w:tcPr>
                <w:p w:rsidR="0004666A" w:rsidRDefault="0004666A">
                  <w:pPr>
                    <w:pStyle w:val="BodyText"/>
                    <w:tabs>
                      <w:tab w:val="left" w:pos="360"/>
                    </w:tabs>
                    <w:ind w:left="93"/>
                    <w:rPr>
                      <w:rFonts w:cs="Arial"/>
                    </w:rPr>
                  </w:pPr>
                </w:p>
              </w:tc>
              <w:tc>
                <w:tcPr>
                  <w:tcW w:w="1680" w:type="dxa"/>
                  <w:vMerge/>
                  <w:vAlign w:val="center"/>
                </w:tcPr>
                <w:p w:rsidR="0004666A" w:rsidRDefault="0004666A">
                  <w:pPr>
                    <w:pStyle w:val="BodyText"/>
                    <w:tabs>
                      <w:tab w:val="left" w:pos="360"/>
                    </w:tabs>
                    <w:ind w:left="93"/>
                    <w:rPr>
                      <w:rFonts w:cs="Arial"/>
                    </w:rPr>
                  </w:pPr>
                </w:p>
              </w:tc>
            </w:tr>
            <w:tr w:rsidR="0004666A">
              <w:tblPrEx>
                <w:tblCellMar>
                  <w:top w:w="0" w:type="dxa"/>
                  <w:bottom w:w="0" w:type="dxa"/>
                </w:tblCellMar>
              </w:tblPrEx>
              <w:trPr>
                <w:cantSplit/>
                <w:trHeight w:val="555"/>
              </w:trPr>
              <w:tc>
                <w:tcPr>
                  <w:tcW w:w="2520" w:type="dxa"/>
                  <w:vAlign w:val="center"/>
                </w:tcPr>
                <w:p w:rsidR="0004666A" w:rsidRDefault="0004666A">
                  <w:pPr>
                    <w:pStyle w:val="BodyText"/>
                    <w:rPr>
                      <w:rFonts w:cs="Arial"/>
                    </w:rPr>
                  </w:pPr>
                  <w:r>
                    <w:rPr>
                      <w:rFonts w:cs="Arial"/>
                    </w:rPr>
                    <w:fldChar w:fldCharType="begin">
                      <w:ffData>
                        <w:name w:val="Text44"/>
                        <w:enabled/>
                        <w:calcOnExit w:val="0"/>
                        <w:textInput/>
                      </w:ffData>
                    </w:fldChar>
                  </w:r>
                  <w:bookmarkStart w:id="14"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rsidR="0004666A" w:rsidRDefault="0004666A">
                  <w:pPr>
                    <w:pStyle w:val="BodyText"/>
                    <w:rPr>
                      <w:rFonts w:cs="Arial"/>
                    </w:rPr>
                  </w:pPr>
                  <w:r>
                    <w:rPr>
                      <w:rFonts w:cs="Arial"/>
                    </w:rPr>
                    <w:fldChar w:fldCharType="begin">
                      <w:ffData>
                        <w:name w:val="Text47"/>
                        <w:enabled/>
                        <w:calcOnExit w:val="0"/>
                        <w:textInput/>
                      </w:ffData>
                    </w:fldChar>
                  </w:r>
                  <w:bookmarkStart w:id="15"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156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rsidR="0004666A" w:rsidRDefault="0004666A">
                  <w:pPr>
                    <w:pStyle w:val="BodyText"/>
                    <w:ind w:left="-48"/>
                    <w:rPr>
                      <w:rFonts w:cs="Arial"/>
                    </w:rPr>
                  </w:pPr>
                  <w:r>
                    <w:rPr>
                      <w:rFonts w:cs="Arial"/>
                    </w:rPr>
                    <w:fldChar w:fldCharType="begin">
                      <w:ffData>
                        <w:name w:val="Text49"/>
                        <w:enabled/>
                        <w:calcOnExit w:val="0"/>
                        <w:textInput/>
                      </w:ffData>
                    </w:fldChar>
                  </w:r>
                  <w:bookmarkStart w:id="16"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04666A">
              <w:tblPrEx>
                <w:tblCellMar>
                  <w:top w:w="0" w:type="dxa"/>
                  <w:bottom w:w="0" w:type="dxa"/>
                </w:tblCellMar>
              </w:tblPrEx>
              <w:trPr>
                <w:cantSplit/>
                <w:trHeight w:val="555"/>
              </w:trPr>
              <w:tc>
                <w:tcPr>
                  <w:tcW w:w="2520" w:type="dxa"/>
                  <w:vAlign w:val="center"/>
                </w:tcPr>
                <w:p w:rsidR="0004666A" w:rsidRDefault="0004666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rsidR="0004666A" w:rsidRDefault="000466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rsidR="0004666A" w:rsidRDefault="0004666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tblPrEx>
                <w:tblCellMar>
                  <w:top w:w="0" w:type="dxa"/>
                  <w:bottom w:w="0" w:type="dxa"/>
                </w:tblCellMar>
              </w:tblPrEx>
              <w:trPr>
                <w:cantSplit/>
                <w:trHeight w:val="555"/>
              </w:trPr>
              <w:tc>
                <w:tcPr>
                  <w:tcW w:w="2520" w:type="dxa"/>
                  <w:vAlign w:val="center"/>
                </w:tcPr>
                <w:p w:rsidR="0004666A" w:rsidRDefault="0004666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rsidR="0004666A" w:rsidRDefault="000466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rsidR="0004666A" w:rsidRDefault="0004666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tblPrEx>
                <w:tblCellMar>
                  <w:top w:w="0" w:type="dxa"/>
                  <w:bottom w:w="0" w:type="dxa"/>
                </w:tblCellMar>
              </w:tblPrEx>
              <w:trPr>
                <w:cantSplit/>
                <w:trHeight w:val="555"/>
              </w:trPr>
              <w:tc>
                <w:tcPr>
                  <w:tcW w:w="252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rsidR="0004666A" w:rsidRDefault="000466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rsidR="0004666A" w:rsidRDefault="0004666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tblPrEx>
                <w:tblCellMar>
                  <w:top w:w="0" w:type="dxa"/>
                  <w:bottom w:w="0" w:type="dxa"/>
                </w:tblCellMar>
              </w:tblPrEx>
              <w:trPr>
                <w:cantSplit/>
                <w:trHeight w:val="555"/>
              </w:trPr>
              <w:tc>
                <w:tcPr>
                  <w:tcW w:w="2520" w:type="dxa"/>
                  <w:vAlign w:val="center"/>
                </w:tcPr>
                <w:p w:rsidR="0004666A" w:rsidRDefault="0004666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rsidR="0004666A" w:rsidRDefault="000466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rsidR="0004666A" w:rsidRDefault="0004666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tblPrEx>
                <w:tblCellMar>
                  <w:top w:w="0" w:type="dxa"/>
                  <w:bottom w:w="0" w:type="dxa"/>
                </w:tblCellMar>
              </w:tblPrEx>
              <w:trPr>
                <w:cantSplit/>
                <w:trHeight w:val="555"/>
              </w:trPr>
              <w:tc>
                <w:tcPr>
                  <w:tcW w:w="2520" w:type="dxa"/>
                  <w:vAlign w:val="center"/>
                </w:tcPr>
                <w:p w:rsidR="0004666A" w:rsidRDefault="0004666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rsidR="0004666A" w:rsidRDefault="000466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0" w:type="dxa"/>
                  <w:vAlign w:val="center"/>
                </w:tcPr>
                <w:p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rsidR="0004666A" w:rsidRDefault="0004666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04666A" w:rsidRDefault="0004666A">
            <w:pPr>
              <w:rPr>
                <w:rFonts w:cs="Arial"/>
                <w:bCs/>
                <w:sz w:val="16"/>
              </w:rPr>
            </w:pPr>
          </w:p>
        </w:tc>
      </w:tr>
    </w:tbl>
    <w:p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04666A" w:rsidTr="000A65DC">
        <w:tblPrEx>
          <w:tblCellMar>
            <w:top w:w="0" w:type="dxa"/>
            <w:bottom w:w="0" w:type="dxa"/>
          </w:tblCellMar>
        </w:tblPrEx>
        <w:trPr>
          <w:trHeight w:val="6639"/>
        </w:trPr>
        <w:tc>
          <w:tcPr>
            <w:tcW w:w="9923" w:type="dxa"/>
            <w:noWrap/>
          </w:tcPr>
          <w:p w:rsidR="0004666A" w:rsidRDefault="0004666A">
            <w:pPr>
              <w:rPr>
                <w:rFonts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04666A">
              <w:tblPrEx>
                <w:tblCellMar>
                  <w:top w:w="0" w:type="dxa"/>
                  <w:bottom w:w="0" w:type="dxa"/>
                </w:tblCellMar>
              </w:tblPrEx>
              <w:trPr>
                <w:trHeight w:val="3001"/>
              </w:trPr>
              <w:tc>
                <w:tcPr>
                  <w:tcW w:w="10080" w:type="dxa"/>
                </w:tcPr>
                <w:p w:rsidR="0004666A" w:rsidRDefault="0004666A">
                  <w:r>
                    <w:t xml:space="preserve">Professional Qualifications currently held: how obtained, grade and date </w:t>
                  </w:r>
                </w:p>
                <w:p w:rsidR="0004666A" w:rsidRDefault="0004666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tc>
            </w:tr>
          </w:tbl>
          <w:p w:rsidR="0004666A" w:rsidRDefault="0004666A">
            <w:pPr>
              <w:rPr>
                <w:rFonts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04666A">
              <w:tblPrEx>
                <w:tblCellMar>
                  <w:top w:w="0" w:type="dxa"/>
                  <w:bottom w:w="0" w:type="dxa"/>
                </w:tblCellMar>
              </w:tblPrEx>
              <w:trPr>
                <w:trHeight w:val="2980"/>
              </w:trPr>
              <w:tc>
                <w:tcPr>
                  <w:tcW w:w="10080" w:type="dxa"/>
                </w:tcPr>
                <w:p w:rsidR="0004666A" w:rsidRDefault="0004666A">
                  <w:r>
                    <w:t xml:space="preserve">Other relevant Educational or Training Courses, with dates </w:t>
                  </w:r>
                </w:p>
                <w:p w:rsidR="0004666A" w:rsidRDefault="0004666A"/>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p w:rsidR="0060168D" w:rsidRDefault="0060168D"/>
              </w:tc>
            </w:tr>
          </w:tbl>
          <w:p w:rsidR="0004666A" w:rsidRDefault="0004666A">
            <w:pPr>
              <w:rPr>
                <w:rFonts w:cs="Arial"/>
                <w:b/>
              </w:rPr>
            </w:pPr>
          </w:p>
          <w:p w:rsidR="00601BA7" w:rsidRDefault="00601BA7">
            <w:pPr>
              <w:rPr>
                <w:rFonts w:cs="Arial"/>
                <w:b/>
              </w:rPr>
            </w:pPr>
          </w:p>
        </w:tc>
      </w:tr>
    </w:tbl>
    <w:p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04666A" w:rsidTr="000A65DC">
        <w:tblPrEx>
          <w:tblCellMar>
            <w:top w:w="0" w:type="dxa"/>
            <w:bottom w:w="0" w:type="dxa"/>
          </w:tblCellMar>
        </w:tblPrEx>
        <w:trPr>
          <w:trHeight w:val="5813"/>
        </w:trPr>
        <w:tc>
          <w:tcPr>
            <w:tcW w:w="9923" w:type="dxa"/>
            <w:noWrap/>
          </w:tcPr>
          <w:p w:rsidR="0004666A" w:rsidRDefault="0004666A">
            <w:pPr>
              <w:rPr>
                <w:rFonts w:cs="Arial"/>
                <w:b/>
                <w:sz w:val="24"/>
              </w:rPr>
            </w:pPr>
            <w:r>
              <w:rPr>
                <w:rFonts w:cs="Arial"/>
                <w:b/>
                <w:sz w:val="24"/>
              </w:rPr>
              <w:lastRenderedPageBreak/>
              <w:t>3. PRESENT POST</w:t>
            </w:r>
          </w:p>
          <w:p w:rsidR="0004666A" w:rsidRDefault="0004666A">
            <w:pPr>
              <w:rPr>
                <w:rFonts w:cs="Arial"/>
                <w:bCs/>
              </w:rPr>
            </w:pPr>
          </w:p>
          <w:tbl>
            <w:tblPr>
              <w:tblW w:w="95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676"/>
              <w:gridCol w:w="1124"/>
              <w:gridCol w:w="1186"/>
              <w:gridCol w:w="614"/>
              <w:gridCol w:w="1980"/>
              <w:gridCol w:w="2041"/>
            </w:tblGrid>
            <w:tr w:rsidR="0004666A" w:rsidTr="000A65DC">
              <w:tblPrEx>
                <w:tblCellMar>
                  <w:top w:w="0" w:type="dxa"/>
                  <w:bottom w:w="0" w:type="dxa"/>
                </w:tblCellMar>
              </w:tblPrEx>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Salary/Grade: </w:t>
                  </w:r>
                </w:p>
              </w:tc>
              <w:tc>
                <w:tcPr>
                  <w:tcW w:w="2041"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CellMar>
                  <w:top w:w="0" w:type="dxa"/>
                  <w:bottom w:w="0" w:type="dxa"/>
                </w:tblCellMar>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Business of Employer: </w:t>
                  </w:r>
                </w:p>
              </w:tc>
              <w:tc>
                <w:tcPr>
                  <w:tcW w:w="2041"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CellMar>
                  <w:top w:w="0" w:type="dxa"/>
                  <w:bottom w:w="0" w:type="dxa"/>
                </w:tblCellMar>
                <w:tblLook w:val="01E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rsidR="0004666A" w:rsidRDefault="0004666A">
                  <w:pPr>
                    <w:spacing w:line="240" w:lineRule="exact"/>
                    <w:rPr>
                      <w:rFonts w:cs="Arial"/>
                    </w:rPr>
                  </w:pPr>
                  <w:r>
                    <w:rPr>
                      <w:rFonts w:cs="Arial"/>
                    </w:rPr>
                    <w:t>Address:</w:t>
                  </w:r>
                </w:p>
                <w:p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r>
                    <w:rPr>
                      <w:rFonts w:cs="Arial"/>
                    </w:rPr>
                    <w:t xml:space="preserve">Date Commenced: </w:t>
                  </w:r>
                </w:p>
              </w:tc>
              <w:tc>
                <w:tcPr>
                  <w:tcW w:w="2041" w:type="dxa"/>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r>
                    <w:rPr>
                      <w:rFonts w:cs="Arial"/>
                      <w:bCs/>
                      <w:szCs w:val="18"/>
                    </w:rPr>
                    <w:fldChar w:fldCharType="begin">
                      <w:ffData>
                        <w:name w:val=""/>
                        <w:enabled/>
                        <w:calcOnExit w:val="0"/>
                        <w:textInput>
                          <w:type w:val="date"/>
                          <w:format w:val="d MMMM 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CellMar>
                  <w:top w:w="0" w:type="dxa"/>
                  <w:bottom w:w="0" w:type="dxa"/>
                </w:tblCellMar>
                <w:tblLook w:val="01E0"/>
              </w:tblPrEx>
              <w:trPr>
                <w:cantSplit/>
                <w:trHeight w:val="284"/>
              </w:trPr>
              <w:tc>
                <w:tcPr>
                  <w:tcW w:w="4928" w:type="dxa"/>
                  <w:gridSpan w:val="4"/>
                  <w:vMerge/>
                  <w:tcBorders>
                    <w:left w:val="single" w:sz="4" w:space="0" w:color="auto"/>
                    <w:bottom w:val="nil"/>
                    <w:right w:val="single" w:sz="4" w:space="0" w:color="auto"/>
                  </w:tcBorders>
                  <w:vAlign w:val="center"/>
                </w:tcPr>
                <w:p w:rsidR="0004666A" w:rsidRDefault="0004666A">
                  <w:pPr>
                    <w:spacing w:line="240" w:lineRule="exact"/>
                    <w:rPr>
                      <w:rFonts w:cs="Arial"/>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r>
                    <w:rPr>
                      <w:rFonts w:cs="Arial"/>
                    </w:rPr>
                    <w:t>Date Ended (if applicable):</w:t>
                  </w:r>
                </w:p>
              </w:tc>
              <w:tc>
                <w:tcPr>
                  <w:tcW w:w="2041" w:type="dxa"/>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r>
                    <w:rPr>
                      <w:rFonts w:cs="Arial"/>
                      <w:bCs/>
                      <w:szCs w:val="18"/>
                    </w:rPr>
                    <w:fldChar w:fldCharType="begin">
                      <w:ffData>
                        <w:name w:val=""/>
                        <w:enabled/>
                        <w:calcOnExit w:val="0"/>
                        <w:textInput>
                          <w:type w:val="date"/>
                          <w:format w:val="d MMMM 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4928" w:type="dxa"/>
                  <w:gridSpan w:val="4"/>
                  <w:tcBorders>
                    <w:left w:val="single" w:sz="6" w:space="0" w:color="auto"/>
                    <w:right w:val="single" w:sz="4" w:space="0" w:color="auto"/>
                  </w:tcBorders>
                  <w:vAlign w:val="center"/>
                </w:tcPr>
                <w:p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94" w:type="dxa"/>
                  <w:gridSpan w:val="2"/>
                  <w:tcBorders>
                    <w:top w:val="single" w:sz="4" w:space="0" w:color="auto"/>
                    <w:left w:val="single" w:sz="4" w:space="0" w:color="auto"/>
                  </w:tcBorders>
                  <w:vAlign w:val="center"/>
                </w:tcPr>
                <w:p w:rsidR="0004666A" w:rsidRDefault="0004666A">
                  <w:pPr>
                    <w:rPr>
                      <w:rFonts w:cs="Arial"/>
                      <w:bCs/>
                      <w:szCs w:val="18"/>
                    </w:rPr>
                  </w:pPr>
                </w:p>
              </w:tc>
              <w:tc>
                <w:tcPr>
                  <w:tcW w:w="2041" w:type="dxa"/>
                  <w:tcBorders>
                    <w:top w:val="single" w:sz="4" w:space="0" w:color="auto"/>
                    <w:right w:val="single" w:sz="4" w:space="0" w:color="auto"/>
                  </w:tcBorders>
                  <w:vAlign w:val="center"/>
                </w:tcPr>
                <w:p w:rsidR="0004666A" w:rsidRDefault="0004666A">
                  <w:pPr>
                    <w:rPr>
                      <w:rFonts w:cs="Arial"/>
                      <w:bCs/>
                      <w:szCs w:val="18"/>
                    </w:rPr>
                  </w:pP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2618" w:type="dxa"/>
                  <w:gridSpan w:val="2"/>
                  <w:tcBorders>
                    <w:left w:val="single" w:sz="6" w:space="0" w:color="auto"/>
                    <w:bottom w:val="single" w:sz="4" w:space="0" w:color="auto"/>
                  </w:tcBorders>
                  <w:vAlign w:val="center"/>
                </w:tcPr>
                <w:p w:rsidR="0004666A" w:rsidRDefault="0004666A">
                  <w:pPr>
                    <w:spacing w:before="20" w:line="240" w:lineRule="exact"/>
                    <w:rPr>
                      <w:rFonts w:cs="Arial"/>
                    </w:rPr>
                  </w:pPr>
                </w:p>
              </w:tc>
              <w:tc>
                <w:tcPr>
                  <w:tcW w:w="2310" w:type="dxa"/>
                  <w:gridSpan w:val="2"/>
                  <w:tcBorders>
                    <w:left w:val="nil"/>
                    <w:bottom w:val="single" w:sz="4" w:space="0" w:color="auto"/>
                    <w:right w:val="single" w:sz="4" w:space="0" w:color="auto"/>
                  </w:tcBorders>
                  <w:vAlign w:val="center"/>
                </w:tcPr>
                <w:p w:rsidR="0004666A" w:rsidRDefault="0004666A">
                  <w:pPr>
                    <w:spacing w:before="20" w:line="240" w:lineRule="exact"/>
                    <w:rPr>
                      <w:rFonts w:cs="Arial"/>
                    </w:rPr>
                  </w:pPr>
                </w:p>
              </w:tc>
              <w:tc>
                <w:tcPr>
                  <w:tcW w:w="2594" w:type="dxa"/>
                  <w:gridSpan w:val="2"/>
                  <w:tcBorders>
                    <w:left w:val="single" w:sz="4" w:space="0" w:color="auto"/>
                    <w:bottom w:val="single" w:sz="4" w:space="0" w:color="auto"/>
                  </w:tcBorders>
                  <w:vAlign w:val="center"/>
                </w:tcPr>
                <w:p w:rsidR="0004666A" w:rsidRDefault="0004666A">
                  <w:pPr>
                    <w:spacing w:before="20" w:line="240" w:lineRule="exact"/>
                    <w:rPr>
                      <w:rFonts w:cs="Arial"/>
                    </w:rPr>
                  </w:pPr>
                </w:p>
              </w:tc>
              <w:tc>
                <w:tcPr>
                  <w:tcW w:w="2041" w:type="dxa"/>
                  <w:tcBorders>
                    <w:bottom w:val="single" w:sz="4" w:space="0" w:color="auto"/>
                    <w:right w:val="single" w:sz="4" w:space="0" w:color="auto"/>
                  </w:tcBorders>
                  <w:vAlign w:val="center"/>
                </w:tcPr>
                <w:p w:rsidR="0004666A" w:rsidRDefault="0004666A">
                  <w:pPr>
                    <w:spacing w:before="20" w:line="240" w:lineRule="exact"/>
                    <w:rPr>
                      <w:rFonts w:cs="Arial"/>
                    </w:rPr>
                  </w:pP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9245"/>
              </w:trPr>
              <w:tc>
                <w:tcPr>
                  <w:tcW w:w="9563" w:type="dxa"/>
                  <w:gridSpan w:val="7"/>
                  <w:tcBorders>
                    <w:top w:val="single" w:sz="4" w:space="0" w:color="auto"/>
                    <w:left w:val="single" w:sz="4" w:space="0" w:color="auto"/>
                    <w:bottom w:val="single" w:sz="4" w:space="0" w:color="auto"/>
                    <w:right w:val="single" w:sz="4" w:space="0" w:color="auto"/>
                  </w:tcBorders>
                </w:tcPr>
                <w:p w:rsidR="0004666A" w:rsidRDefault="0004666A">
                  <w:pPr>
                    <w:spacing w:before="20" w:line="240" w:lineRule="exact"/>
                    <w:rPr>
                      <w:rFonts w:cs="Arial"/>
                    </w:rPr>
                  </w:pPr>
                  <w:r>
                    <w:rPr>
                      <w:rFonts w:cs="Arial"/>
                    </w:rPr>
                    <w:t>Please outline your responsibilities, to whom you are responsible and staff responsible to you (if applicable):</w:t>
                  </w:r>
                </w:p>
                <w:p w:rsidR="0060168D" w:rsidRDefault="0060168D">
                  <w:pPr>
                    <w:spacing w:before="20" w:line="240" w:lineRule="exact"/>
                    <w:rPr>
                      <w:rFonts w:cs="Arial"/>
                    </w:rPr>
                  </w:pPr>
                </w:p>
                <w:p w:rsidR="0060168D" w:rsidRDefault="0060168D">
                  <w:pPr>
                    <w:spacing w:before="20" w:line="240" w:lineRule="exact"/>
                    <w:rPr>
                      <w:rFonts w:cs="Arial"/>
                    </w:rPr>
                  </w:pPr>
                </w:p>
                <w:p w:rsidR="0060168D" w:rsidRDefault="0060168D">
                  <w:pPr>
                    <w:spacing w:before="20" w:line="240" w:lineRule="exact"/>
                    <w:rPr>
                      <w:rFonts w:cs="Arial"/>
                    </w:rPr>
                  </w:pPr>
                </w:p>
                <w:p w:rsidR="0060168D" w:rsidRDefault="0060168D">
                  <w:pPr>
                    <w:spacing w:before="20" w:line="240" w:lineRule="exact"/>
                    <w:rPr>
                      <w:rFonts w:cs="Arial"/>
                    </w:rPr>
                  </w:pPr>
                </w:p>
                <w:p w:rsidR="0060168D" w:rsidRDefault="0060168D">
                  <w:pPr>
                    <w:spacing w:before="20" w:line="240" w:lineRule="exact"/>
                    <w:rPr>
                      <w:rFonts w:cs="Arial"/>
                    </w:rPr>
                  </w:pPr>
                </w:p>
                <w:p w:rsidR="0060168D" w:rsidRDefault="0060168D">
                  <w:pPr>
                    <w:spacing w:before="20" w:line="240" w:lineRule="exact"/>
                    <w:rPr>
                      <w:rFonts w:cs="Arial"/>
                    </w:rPr>
                  </w:pPr>
                </w:p>
                <w:p w:rsidR="0060168D" w:rsidRDefault="0060168D">
                  <w:pPr>
                    <w:spacing w:before="20" w:line="240" w:lineRule="exact"/>
                    <w:rPr>
                      <w:rFonts w:cs="Arial"/>
                      <w:bCs/>
                      <w:sz w:val="18"/>
                      <w:szCs w:val="18"/>
                    </w:rPr>
                  </w:pP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Reason for leaving or wishing to leave:</w:t>
                  </w:r>
                </w:p>
              </w:tc>
              <w:tc>
                <w:tcPr>
                  <w:tcW w:w="5821" w:type="dxa"/>
                  <w:gridSpan w:val="4"/>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Period of notice required to terminate present employment:</w:t>
                  </w:r>
                </w:p>
              </w:tc>
              <w:tc>
                <w:tcPr>
                  <w:tcW w:w="4021"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60"/>
              </w:trPr>
              <w:tc>
                <w:tcPr>
                  <w:tcW w:w="9563" w:type="dxa"/>
                  <w:gridSpan w:val="7"/>
                  <w:tcBorders>
                    <w:top w:val="single" w:sz="4" w:space="0" w:color="auto"/>
                    <w:left w:val="single" w:sz="4" w:space="0" w:color="auto"/>
                    <w:bottom w:val="single" w:sz="4" w:space="0" w:color="auto"/>
                    <w:right w:val="single" w:sz="4" w:space="0" w:color="auto"/>
                  </w:tcBorders>
                </w:tcPr>
                <w:p w:rsidR="0004666A" w:rsidRDefault="0004666A">
                  <w:pPr>
                    <w:spacing w:before="20" w:line="240" w:lineRule="exact"/>
                    <w:rPr>
                      <w:rFonts w:cs="Arial"/>
                      <w:bCs/>
                      <w:szCs w:val="18"/>
                    </w:rPr>
                  </w:pPr>
                  <w:r>
                    <w:rPr>
                      <w:rFonts w:cs="Arial"/>
                    </w:rPr>
                    <w:t>Please notify us of any dates you are available for interview:</w:t>
                  </w:r>
                </w:p>
                <w:p w:rsidR="0004666A" w:rsidRDefault="0004666A">
                  <w:pPr>
                    <w:spacing w:before="20" w:line="240" w:lineRule="exact"/>
                    <w:rPr>
                      <w:rFonts w:cs="Arial"/>
                      <w:bCs/>
                      <w:szCs w:val="18"/>
                    </w:rPr>
                  </w:pPr>
                  <w:r>
                    <w:rPr>
                      <w:rFonts w:cs="Arial"/>
                      <w:bCs/>
                      <w:szCs w:val="18"/>
                    </w:rPr>
                    <w:fldChar w:fldCharType="begin">
                      <w:ffData>
                        <w:name w:val="Text54"/>
                        <w:enabled/>
                        <w:calcOnExit w:val="0"/>
                        <w:textInput/>
                      </w:ffData>
                    </w:fldChar>
                  </w:r>
                  <w:bookmarkStart w:id="17" w:name="Text5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7"/>
                </w:p>
              </w:tc>
            </w:tr>
          </w:tbl>
          <w:p w:rsidR="0004666A" w:rsidRDefault="0004666A">
            <w:pPr>
              <w:rPr>
                <w:rFonts w:cs="Arial"/>
                <w:b/>
              </w:rPr>
            </w:pPr>
          </w:p>
          <w:p w:rsidR="00601BA7" w:rsidRDefault="00601BA7">
            <w:pPr>
              <w:rPr>
                <w:rFonts w:cs="Arial"/>
                <w:b/>
              </w:rPr>
            </w:pPr>
          </w:p>
        </w:tc>
      </w:tr>
    </w:tbl>
    <w:p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04666A" w:rsidTr="000A65DC">
        <w:tblPrEx>
          <w:tblCellMar>
            <w:top w:w="0" w:type="dxa"/>
            <w:bottom w:w="0" w:type="dxa"/>
          </w:tblCellMar>
        </w:tblPrEx>
        <w:trPr>
          <w:trHeight w:val="12734"/>
        </w:trPr>
        <w:tc>
          <w:tcPr>
            <w:tcW w:w="9923" w:type="dxa"/>
            <w:noWrap/>
          </w:tcPr>
          <w:p w:rsidR="0004666A" w:rsidRDefault="00F33E35">
            <w:pPr>
              <w:rPr>
                <w:rFonts w:cs="Arial"/>
                <w:b/>
                <w:sz w:val="24"/>
              </w:rPr>
            </w:pPr>
            <w:r>
              <w:rPr>
                <w:rFonts w:cs="Arial"/>
                <w:b/>
                <w:sz w:val="24"/>
              </w:rPr>
              <w:lastRenderedPageBreak/>
              <w:t>4</w:t>
            </w:r>
            <w:r w:rsidR="0004666A">
              <w:rPr>
                <w:rFonts w:cs="Arial"/>
                <w:b/>
                <w:sz w:val="24"/>
              </w:rPr>
              <w:t>. PREVIOUS EMPLOYMENT</w:t>
            </w:r>
          </w:p>
          <w:p w:rsidR="00B62608" w:rsidRPr="00B62608" w:rsidRDefault="00B62608">
            <w:pPr>
              <w:rPr>
                <w:rFonts w:cs="Arial"/>
                <w:sz w:val="24"/>
              </w:rPr>
            </w:pPr>
            <w:r>
              <w:rPr>
                <w:rFonts w:cs="Arial"/>
                <w:b/>
                <w:sz w:val="24"/>
              </w:rPr>
              <w:t xml:space="preserve">   </w:t>
            </w:r>
            <w:r w:rsidRPr="00B62608">
              <w:rPr>
                <w:rFonts w:cs="Arial"/>
                <w:sz w:val="24"/>
              </w:rPr>
              <w:t>(Please use continuation sheet if necessary.)</w:t>
            </w:r>
          </w:p>
          <w:p w:rsidR="0004666A" w:rsidRDefault="0004666A">
            <w:pPr>
              <w:rPr>
                <w:rFonts w:cs="Arial"/>
                <w:bCs/>
              </w:rPr>
            </w:pPr>
          </w:p>
          <w:tbl>
            <w:tblPr>
              <w:tblW w:w="96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800"/>
              <w:gridCol w:w="3780"/>
              <w:gridCol w:w="1681"/>
            </w:tblGrid>
            <w:tr w:rsidR="00E4169B" w:rsidTr="000A65DC">
              <w:tblPrEx>
                <w:tblCellMar>
                  <w:top w:w="0" w:type="dxa"/>
                  <w:bottom w:w="0" w:type="dxa"/>
                </w:tblCellMar>
              </w:tblPrEx>
              <w:trPr>
                <w:cantSplit/>
                <w:trHeight w:val="230"/>
              </w:trPr>
              <w:tc>
                <w:tcPr>
                  <w:tcW w:w="2340" w:type="dxa"/>
                  <w:vMerge w:val="restart"/>
                  <w:vAlign w:val="center"/>
                </w:tcPr>
                <w:p w:rsidR="00E4169B" w:rsidRDefault="00E4169B">
                  <w:pPr>
                    <w:pStyle w:val="BodyText"/>
                    <w:rPr>
                      <w:rFonts w:cs="Arial"/>
                    </w:rPr>
                  </w:pPr>
                  <w:r>
                    <w:rPr>
                      <w:rFonts w:cs="Arial"/>
                    </w:rPr>
                    <w:t>Name and Address of Employers</w:t>
                  </w:r>
                </w:p>
              </w:tc>
              <w:tc>
                <w:tcPr>
                  <w:tcW w:w="1800" w:type="dxa"/>
                  <w:vMerge w:val="restart"/>
                  <w:vAlign w:val="center"/>
                </w:tcPr>
                <w:p w:rsidR="00E4169B" w:rsidRDefault="00E4169B">
                  <w:pPr>
                    <w:pStyle w:val="BodyText"/>
                    <w:rPr>
                      <w:rFonts w:cs="Arial"/>
                    </w:rPr>
                  </w:pPr>
                  <w:r>
                    <w:rPr>
                      <w:rFonts w:cs="Arial"/>
                    </w:rPr>
                    <w:t>Position held</w:t>
                  </w:r>
                </w:p>
              </w:tc>
              <w:tc>
                <w:tcPr>
                  <w:tcW w:w="3780" w:type="dxa"/>
                  <w:vMerge w:val="restart"/>
                  <w:vAlign w:val="center"/>
                </w:tcPr>
                <w:p w:rsidR="00E4169B" w:rsidRDefault="00E4169B">
                  <w:pPr>
                    <w:pStyle w:val="BodyText"/>
                    <w:rPr>
                      <w:rFonts w:cs="Arial"/>
                    </w:rPr>
                  </w:pPr>
                  <w:r>
                    <w:rPr>
                      <w:rFonts w:cs="Arial"/>
                    </w:rPr>
                    <w:t>Reason for leaving</w:t>
                  </w:r>
                </w:p>
              </w:tc>
              <w:tc>
                <w:tcPr>
                  <w:tcW w:w="1681" w:type="dxa"/>
                  <w:vMerge w:val="restart"/>
                  <w:vAlign w:val="center"/>
                </w:tcPr>
                <w:p w:rsidR="00E4169B" w:rsidRDefault="00E4169B">
                  <w:pPr>
                    <w:pStyle w:val="BodyText"/>
                    <w:rPr>
                      <w:rFonts w:cs="Arial"/>
                    </w:rPr>
                  </w:pPr>
                  <w:r>
                    <w:rPr>
                      <w:rFonts w:cs="Arial"/>
                    </w:rPr>
                    <w:t>Final grade/salary</w:t>
                  </w:r>
                </w:p>
              </w:tc>
            </w:tr>
            <w:tr w:rsidR="00E4169B" w:rsidTr="000A65DC">
              <w:tblPrEx>
                <w:tblCellMar>
                  <w:top w:w="0" w:type="dxa"/>
                  <w:bottom w:w="0" w:type="dxa"/>
                </w:tblCellMar>
              </w:tblPrEx>
              <w:trPr>
                <w:cantSplit/>
                <w:trHeight w:val="314"/>
              </w:trPr>
              <w:tc>
                <w:tcPr>
                  <w:tcW w:w="2340" w:type="dxa"/>
                  <w:vMerge/>
                  <w:vAlign w:val="center"/>
                </w:tcPr>
                <w:p w:rsidR="00E4169B" w:rsidRDefault="00E4169B">
                  <w:pPr>
                    <w:pStyle w:val="BodyText"/>
                    <w:tabs>
                      <w:tab w:val="left" w:pos="360"/>
                    </w:tabs>
                    <w:ind w:left="93"/>
                    <w:rPr>
                      <w:rFonts w:cs="Arial"/>
                    </w:rPr>
                  </w:pPr>
                </w:p>
              </w:tc>
              <w:tc>
                <w:tcPr>
                  <w:tcW w:w="1800" w:type="dxa"/>
                  <w:vMerge/>
                </w:tcPr>
                <w:p w:rsidR="00E4169B" w:rsidRDefault="00E4169B">
                  <w:pPr>
                    <w:pStyle w:val="BodyText"/>
                    <w:tabs>
                      <w:tab w:val="left" w:pos="360"/>
                    </w:tabs>
                    <w:ind w:left="93"/>
                    <w:rPr>
                      <w:rFonts w:cs="Arial"/>
                    </w:rPr>
                  </w:pPr>
                </w:p>
              </w:tc>
              <w:tc>
                <w:tcPr>
                  <w:tcW w:w="3780" w:type="dxa"/>
                  <w:vMerge/>
                  <w:vAlign w:val="center"/>
                </w:tcPr>
                <w:p w:rsidR="00E4169B" w:rsidRDefault="00E4169B">
                  <w:pPr>
                    <w:pStyle w:val="BodyText"/>
                    <w:rPr>
                      <w:rFonts w:cs="Arial"/>
                    </w:rPr>
                  </w:pPr>
                </w:p>
              </w:tc>
              <w:tc>
                <w:tcPr>
                  <w:tcW w:w="1681" w:type="dxa"/>
                  <w:vMerge/>
                  <w:vAlign w:val="center"/>
                </w:tcPr>
                <w:p w:rsidR="00E4169B" w:rsidRDefault="00E4169B">
                  <w:pPr>
                    <w:pStyle w:val="BodyText"/>
                    <w:tabs>
                      <w:tab w:val="left" w:pos="360"/>
                    </w:tabs>
                    <w:ind w:left="93"/>
                    <w:rPr>
                      <w:rFonts w:cs="Arial"/>
                    </w:rPr>
                  </w:pPr>
                </w:p>
              </w:tc>
            </w:tr>
            <w:tr w:rsidR="00E4169B" w:rsidTr="000A65DC">
              <w:tblPrEx>
                <w:tblCellMar>
                  <w:top w:w="0" w:type="dxa"/>
                  <w:bottom w:w="0" w:type="dxa"/>
                </w:tblCellMar>
              </w:tblPrEx>
              <w:trPr>
                <w:cantSplit/>
                <w:trHeight w:val="1154"/>
              </w:trPr>
              <w:tc>
                <w:tcPr>
                  <w:tcW w:w="2340" w:type="dxa"/>
                </w:tcPr>
                <w:p w:rsidR="00E4169B" w:rsidRDefault="00E4169B">
                  <w:pPr>
                    <w:pStyle w:val="BodyText"/>
                    <w:rPr>
                      <w:rFonts w:cs="Arial"/>
                    </w:rPr>
                  </w:pPr>
                </w:p>
              </w:tc>
              <w:tc>
                <w:tcPr>
                  <w:tcW w:w="1800" w:type="dxa"/>
                  <w:vAlign w:val="center"/>
                </w:tcPr>
                <w:p w:rsidR="00E4169B" w:rsidRDefault="00E4169B">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780" w:type="dxa"/>
                  <w:vAlign w:val="center"/>
                </w:tcPr>
                <w:p w:rsidR="00E4169B" w:rsidRDefault="00E4169B">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1" w:type="dxa"/>
                  <w:vAlign w:val="center"/>
                </w:tcPr>
                <w:p w:rsidR="00E4169B" w:rsidRDefault="00E4169B">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rsidTr="000A65DC">
              <w:tblPrEx>
                <w:tblCellMar>
                  <w:top w:w="0" w:type="dxa"/>
                  <w:bottom w:w="0" w:type="dxa"/>
                </w:tblCellMar>
              </w:tblPrEx>
              <w:trPr>
                <w:cantSplit/>
                <w:trHeight w:val="878"/>
              </w:trPr>
              <w:tc>
                <w:tcPr>
                  <w:tcW w:w="9601" w:type="dxa"/>
                  <w:gridSpan w:val="4"/>
                  <w:tcBorders>
                    <w:bottom w:val="single" w:sz="4" w:space="0" w:color="auto"/>
                  </w:tcBorders>
                </w:tcPr>
                <w:p w:rsidR="0004666A" w:rsidRDefault="0004666A">
                  <w:pPr>
                    <w:pStyle w:val="BodyText"/>
                    <w:rPr>
                      <w:rFonts w:cs="Arial"/>
                    </w:rPr>
                  </w:pPr>
                  <w:r>
                    <w:rPr>
                      <w:rFonts w:cs="Arial"/>
                    </w:rPr>
                    <w:t>Description of duties:</w:t>
                  </w:r>
                </w:p>
                <w:p w:rsidR="0004666A" w:rsidRDefault="0004666A">
                  <w:pPr>
                    <w:pStyle w:val="BodyText"/>
                    <w:rPr>
                      <w:rFonts w:cs="Arial"/>
                    </w:rPr>
                  </w:pPr>
                  <w:r>
                    <w:rPr>
                      <w:rFonts w:cs="Arial"/>
                    </w:rPr>
                    <w:fldChar w:fldCharType="begin">
                      <w:ffData>
                        <w:name w:val="Text55"/>
                        <w:enabled/>
                        <w:calcOnExit w:val="0"/>
                        <w:textInput/>
                      </w:ffData>
                    </w:fldChar>
                  </w:r>
                  <w:bookmarkStart w:id="18"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04666A" w:rsidTr="000A65DC">
              <w:tblPrEx>
                <w:tblCellMar>
                  <w:top w:w="0" w:type="dxa"/>
                  <w:bottom w:w="0" w:type="dxa"/>
                </w:tblCellMar>
              </w:tblPrEx>
              <w:trPr>
                <w:cantSplit/>
                <w:trHeight w:val="111"/>
              </w:trPr>
              <w:tc>
                <w:tcPr>
                  <w:tcW w:w="9601" w:type="dxa"/>
                  <w:gridSpan w:val="4"/>
                  <w:tcBorders>
                    <w:top w:val="single" w:sz="4" w:space="0" w:color="auto"/>
                    <w:left w:val="nil"/>
                    <w:bottom w:val="single" w:sz="4" w:space="0" w:color="auto"/>
                    <w:right w:val="nil"/>
                  </w:tcBorders>
                </w:tcPr>
                <w:p w:rsidR="0004666A" w:rsidRDefault="0004666A">
                  <w:pPr>
                    <w:pStyle w:val="BodyText"/>
                    <w:rPr>
                      <w:rFonts w:cs="Arial"/>
                    </w:rPr>
                  </w:pPr>
                </w:p>
              </w:tc>
            </w:tr>
            <w:tr w:rsidR="00E4169B" w:rsidTr="000A65DC">
              <w:tblPrEx>
                <w:tblCellMar>
                  <w:top w:w="0" w:type="dxa"/>
                  <w:bottom w:w="0" w:type="dxa"/>
                </w:tblCellMar>
              </w:tblPrEx>
              <w:trPr>
                <w:cantSplit/>
                <w:trHeight w:val="1154"/>
              </w:trPr>
              <w:tc>
                <w:tcPr>
                  <w:tcW w:w="2340" w:type="dxa"/>
                  <w:tcBorders>
                    <w:top w:val="single" w:sz="4" w:space="0" w:color="auto"/>
                  </w:tcBorders>
                </w:tcPr>
                <w:p w:rsidR="00E4169B" w:rsidRDefault="00E4169B">
                  <w:pPr>
                    <w:pStyle w:val="BodyText"/>
                    <w:rPr>
                      <w:rFonts w:cs="Arial"/>
                    </w:rPr>
                  </w:pPr>
                </w:p>
              </w:tc>
              <w:tc>
                <w:tcPr>
                  <w:tcW w:w="1800" w:type="dxa"/>
                  <w:tcBorders>
                    <w:top w:val="single" w:sz="4" w:space="0" w:color="auto"/>
                  </w:tcBorders>
                  <w:vAlign w:val="center"/>
                </w:tcPr>
                <w:p w:rsidR="00E4169B" w:rsidRDefault="00E4169B">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780" w:type="dxa"/>
                  <w:tcBorders>
                    <w:top w:val="single" w:sz="4" w:space="0" w:color="auto"/>
                  </w:tcBorders>
                  <w:vAlign w:val="center"/>
                </w:tcPr>
                <w:p w:rsidR="00E4169B" w:rsidRDefault="00E4169B">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1" w:type="dxa"/>
                  <w:tcBorders>
                    <w:top w:val="single" w:sz="4" w:space="0" w:color="auto"/>
                  </w:tcBorders>
                  <w:vAlign w:val="center"/>
                </w:tcPr>
                <w:p w:rsidR="00E4169B" w:rsidRDefault="00E4169B">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rsidTr="000A65DC">
              <w:tblPrEx>
                <w:tblCellMar>
                  <w:top w:w="0" w:type="dxa"/>
                  <w:bottom w:w="0" w:type="dxa"/>
                </w:tblCellMar>
              </w:tblPrEx>
              <w:trPr>
                <w:cantSplit/>
                <w:trHeight w:val="820"/>
              </w:trPr>
              <w:tc>
                <w:tcPr>
                  <w:tcW w:w="9601" w:type="dxa"/>
                  <w:gridSpan w:val="4"/>
                  <w:tcBorders>
                    <w:bottom w:val="single" w:sz="4" w:space="0" w:color="auto"/>
                  </w:tcBorders>
                </w:tcPr>
                <w:p w:rsidR="0004666A" w:rsidRDefault="0004666A">
                  <w:pPr>
                    <w:pStyle w:val="BodyText"/>
                    <w:rPr>
                      <w:rFonts w:cs="Arial"/>
                    </w:rPr>
                  </w:pPr>
                  <w:r>
                    <w:rPr>
                      <w:rFonts w:cs="Arial"/>
                    </w:rPr>
                    <w:t>Description of duties:</w:t>
                  </w:r>
                </w:p>
                <w:p w:rsidR="0004666A" w:rsidRDefault="0004666A">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rsidTr="000A65DC">
              <w:tblPrEx>
                <w:tblCellMar>
                  <w:top w:w="0" w:type="dxa"/>
                  <w:bottom w:w="0" w:type="dxa"/>
                </w:tblCellMar>
              </w:tblPrEx>
              <w:trPr>
                <w:cantSplit/>
                <w:trHeight w:val="111"/>
              </w:trPr>
              <w:tc>
                <w:tcPr>
                  <w:tcW w:w="9601" w:type="dxa"/>
                  <w:gridSpan w:val="4"/>
                  <w:tcBorders>
                    <w:top w:val="single" w:sz="4" w:space="0" w:color="auto"/>
                    <w:left w:val="nil"/>
                    <w:bottom w:val="single" w:sz="4" w:space="0" w:color="auto"/>
                    <w:right w:val="nil"/>
                  </w:tcBorders>
                </w:tcPr>
                <w:p w:rsidR="0004666A" w:rsidRDefault="0004666A">
                  <w:pPr>
                    <w:pStyle w:val="BodyText"/>
                    <w:rPr>
                      <w:rFonts w:cs="Arial"/>
                    </w:rPr>
                  </w:pPr>
                </w:p>
              </w:tc>
            </w:tr>
            <w:tr w:rsidR="00E4169B" w:rsidTr="000A65DC">
              <w:tblPrEx>
                <w:tblCellMar>
                  <w:top w:w="0" w:type="dxa"/>
                  <w:bottom w:w="0" w:type="dxa"/>
                </w:tblCellMar>
              </w:tblPrEx>
              <w:trPr>
                <w:cantSplit/>
                <w:trHeight w:val="1154"/>
              </w:trPr>
              <w:tc>
                <w:tcPr>
                  <w:tcW w:w="2340" w:type="dxa"/>
                  <w:tcBorders>
                    <w:top w:val="single" w:sz="4" w:space="0" w:color="auto"/>
                  </w:tcBorders>
                </w:tcPr>
                <w:p w:rsidR="00E4169B" w:rsidRDefault="00E4169B">
                  <w:pPr>
                    <w:pStyle w:val="BodyText"/>
                    <w:rPr>
                      <w:rFonts w:cs="Arial"/>
                    </w:rPr>
                  </w:pPr>
                </w:p>
              </w:tc>
              <w:tc>
                <w:tcPr>
                  <w:tcW w:w="1800" w:type="dxa"/>
                  <w:tcBorders>
                    <w:top w:val="single" w:sz="4" w:space="0" w:color="auto"/>
                  </w:tcBorders>
                  <w:vAlign w:val="center"/>
                </w:tcPr>
                <w:p w:rsidR="00E4169B" w:rsidRDefault="00E4169B">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780" w:type="dxa"/>
                  <w:tcBorders>
                    <w:top w:val="single" w:sz="4" w:space="0" w:color="auto"/>
                  </w:tcBorders>
                  <w:vAlign w:val="center"/>
                </w:tcPr>
                <w:p w:rsidR="00E4169B" w:rsidRDefault="00E4169B">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1" w:type="dxa"/>
                  <w:tcBorders>
                    <w:top w:val="single" w:sz="4" w:space="0" w:color="auto"/>
                  </w:tcBorders>
                  <w:vAlign w:val="center"/>
                </w:tcPr>
                <w:p w:rsidR="00E4169B" w:rsidRDefault="00E4169B">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rsidTr="000A65DC">
              <w:tblPrEx>
                <w:tblCellMar>
                  <w:top w:w="0" w:type="dxa"/>
                  <w:bottom w:w="0" w:type="dxa"/>
                </w:tblCellMar>
              </w:tblPrEx>
              <w:trPr>
                <w:cantSplit/>
                <w:trHeight w:val="972"/>
              </w:trPr>
              <w:tc>
                <w:tcPr>
                  <w:tcW w:w="9601" w:type="dxa"/>
                  <w:gridSpan w:val="4"/>
                  <w:tcBorders>
                    <w:bottom w:val="single" w:sz="4" w:space="0" w:color="auto"/>
                  </w:tcBorders>
                </w:tcPr>
                <w:p w:rsidR="0004666A" w:rsidRDefault="0004666A">
                  <w:pPr>
                    <w:pStyle w:val="BodyText"/>
                    <w:rPr>
                      <w:rFonts w:cs="Arial"/>
                    </w:rPr>
                  </w:pPr>
                  <w:r>
                    <w:rPr>
                      <w:rFonts w:cs="Arial"/>
                    </w:rPr>
                    <w:t>Description of duties:</w:t>
                  </w:r>
                </w:p>
                <w:p w:rsidR="0004666A" w:rsidRDefault="0004666A">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rsidTr="000A65DC">
              <w:tblPrEx>
                <w:tblCellMar>
                  <w:top w:w="0" w:type="dxa"/>
                  <w:bottom w:w="0" w:type="dxa"/>
                </w:tblCellMar>
              </w:tblPrEx>
              <w:trPr>
                <w:cantSplit/>
                <w:trHeight w:val="111"/>
              </w:trPr>
              <w:tc>
                <w:tcPr>
                  <w:tcW w:w="9601" w:type="dxa"/>
                  <w:gridSpan w:val="4"/>
                  <w:tcBorders>
                    <w:top w:val="single" w:sz="4" w:space="0" w:color="auto"/>
                    <w:left w:val="nil"/>
                    <w:bottom w:val="single" w:sz="4" w:space="0" w:color="auto"/>
                    <w:right w:val="nil"/>
                  </w:tcBorders>
                </w:tcPr>
                <w:p w:rsidR="0004666A" w:rsidRDefault="0004666A">
                  <w:pPr>
                    <w:pStyle w:val="BodyText"/>
                    <w:rPr>
                      <w:rFonts w:cs="Arial"/>
                    </w:rPr>
                  </w:pPr>
                </w:p>
              </w:tc>
            </w:tr>
            <w:tr w:rsidR="00E4169B" w:rsidTr="000A65DC">
              <w:tblPrEx>
                <w:tblCellMar>
                  <w:top w:w="0" w:type="dxa"/>
                  <w:bottom w:w="0" w:type="dxa"/>
                </w:tblCellMar>
              </w:tblPrEx>
              <w:trPr>
                <w:cantSplit/>
                <w:trHeight w:val="1154"/>
              </w:trPr>
              <w:tc>
                <w:tcPr>
                  <w:tcW w:w="2340" w:type="dxa"/>
                  <w:tcBorders>
                    <w:top w:val="single" w:sz="4" w:space="0" w:color="auto"/>
                  </w:tcBorders>
                </w:tcPr>
                <w:p w:rsidR="00E4169B" w:rsidRDefault="00E4169B">
                  <w:pPr>
                    <w:pStyle w:val="BodyText"/>
                    <w:rPr>
                      <w:rFonts w:cs="Arial"/>
                    </w:rPr>
                  </w:pPr>
                </w:p>
              </w:tc>
              <w:tc>
                <w:tcPr>
                  <w:tcW w:w="1800" w:type="dxa"/>
                  <w:tcBorders>
                    <w:top w:val="single" w:sz="4" w:space="0" w:color="auto"/>
                  </w:tcBorders>
                  <w:vAlign w:val="center"/>
                </w:tcPr>
                <w:p w:rsidR="00E4169B" w:rsidRDefault="00E4169B">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780" w:type="dxa"/>
                  <w:tcBorders>
                    <w:top w:val="single" w:sz="4" w:space="0" w:color="auto"/>
                  </w:tcBorders>
                  <w:vAlign w:val="center"/>
                </w:tcPr>
                <w:p w:rsidR="00E4169B" w:rsidRDefault="00E4169B">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1" w:type="dxa"/>
                  <w:tcBorders>
                    <w:top w:val="single" w:sz="4" w:space="0" w:color="auto"/>
                  </w:tcBorders>
                  <w:vAlign w:val="center"/>
                </w:tcPr>
                <w:p w:rsidR="00E4169B" w:rsidRDefault="00E4169B">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rsidTr="000A65DC">
              <w:tblPrEx>
                <w:tblCellMar>
                  <w:top w:w="0" w:type="dxa"/>
                  <w:bottom w:w="0" w:type="dxa"/>
                </w:tblCellMar>
              </w:tblPrEx>
              <w:trPr>
                <w:cantSplit/>
                <w:trHeight w:val="949"/>
              </w:trPr>
              <w:tc>
                <w:tcPr>
                  <w:tcW w:w="9601" w:type="dxa"/>
                  <w:gridSpan w:val="4"/>
                  <w:tcBorders>
                    <w:bottom w:val="single" w:sz="4" w:space="0" w:color="auto"/>
                  </w:tcBorders>
                </w:tcPr>
                <w:p w:rsidR="0004666A" w:rsidRDefault="0004666A">
                  <w:pPr>
                    <w:pStyle w:val="BodyText"/>
                    <w:rPr>
                      <w:rFonts w:cs="Arial"/>
                    </w:rPr>
                  </w:pPr>
                  <w:r>
                    <w:rPr>
                      <w:rFonts w:cs="Arial"/>
                    </w:rPr>
                    <w:t>Description of duties:</w:t>
                  </w:r>
                </w:p>
                <w:p w:rsidR="0004666A" w:rsidRDefault="0004666A">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rsidTr="000A65DC">
              <w:tblPrEx>
                <w:tblCellMar>
                  <w:top w:w="0" w:type="dxa"/>
                  <w:bottom w:w="0" w:type="dxa"/>
                </w:tblCellMar>
              </w:tblPrEx>
              <w:trPr>
                <w:cantSplit/>
                <w:trHeight w:val="111"/>
              </w:trPr>
              <w:tc>
                <w:tcPr>
                  <w:tcW w:w="9601" w:type="dxa"/>
                  <w:gridSpan w:val="4"/>
                  <w:tcBorders>
                    <w:top w:val="single" w:sz="4" w:space="0" w:color="auto"/>
                    <w:left w:val="nil"/>
                    <w:bottom w:val="single" w:sz="4" w:space="0" w:color="auto"/>
                    <w:right w:val="nil"/>
                  </w:tcBorders>
                </w:tcPr>
                <w:p w:rsidR="0004666A" w:rsidRDefault="0004666A">
                  <w:pPr>
                    <w:pStyle w:val="BodyText"/>
                    <w:rPr>
                      <w:rFonts w:cs="Arial"/>
                    </w:rPr>
                  </w:pPr>
                </w:p>
              </w:tc>
            </w:tr>
            <w:tr w:rsidR="00E4169B" w:rsidTr="000A65DC">
              <w:tblPrEx>
                <w:tblCellMar>
                  <w:top w:w="0" w:type="dxa"/>
                  <w:bottom w:w="0" w:type="dxa"/>
                </w:tblCellMar>
              </w:tblPrEx>
              <w:trPr>
                <w:cantSplit/>
                <w:trHeight w:val="1154"/>
              </w:trPr>
              <w:tc>
                <w:tcPr>
                  <w:tcW w:w="9601" w:type="dxa"/>
                  <w:gridSpan w:val="4"/>
                </w:tcPr>
                <w:p w:rsidR="00E4169B" w:rsidRDefault="00E4169B" w:rsidP="00E4169B">
                  <w:pPr>
                    <w:pStyle w:val="BodyText"/>
                    <w:rPr>
                      <w:rFonts w:cs="Arial"/>
                    </w:rPr>
                  </w:pPr>
                  <w:r>
                    <w:rPr>
                      <w:rFonts w:cs="Arial"/>
                    </w:rPr>
                    <w:t>Have you had any material gaps in your employment?</w:t>
                  </w:r>
                  <w:r w:rsidR="000A65DC">
                    <w:rPr>
                      <w:rFonts w:cs="Arial"/>
                    </w:rPr>
                    <w:t xml:space="preserve"> </w:t>
                  </w:r>
                  <w:r>
                    <w:rPr>
                      <w:rFonts w:cs="Arial"/>
                    </w:rPr>
                    <w:t>If yes, please provide relevant details:</w:t>
                  </w:r>
                </w:p>
                <w:p w:rsidR="00E4169B" w:rsidRDefault="00E4169B">
                  <w:pPr>
                    <w:pStyle w:val="BodyText"/>
                    <w:rPr>
                      <w:rFonts w:cs="Arial"/>
                    </w:rPr>
                  </w:pPr>
                </w:p>
                <w:p w:rsidR="000E552C" w:rsidRDefault="000E552C">
                  <w:pPr>
                    <w:pStyle w:val="BodyText"/>
                    <w:rPr>
                      <w:rFonts w:cs="Arial"/>
                    </w:rPr>
                  </w:pPr>
                </w:p>
                <w:p w:rsidR="00C355FB" w:rsidRDefault="00C355FB">
                  <w:pPr>
                    <w:pStyle w:val="BodyText"/>
                    <w:rPr>
                      <w:rFonts w:cs="Arial"/>
                    </w:rPr>
                  </w:pPr>
                </w:p>
                <w:p w:rsidR="000E552C" w:rsidRDefault="000E552C">
                  <w:pPr>
                    <w:pStyle w:val="BodyText"/>
                    <w:rPr>
                      <w:rFonts w:cs="Arial"/>
                    </w:rPr>
                  </w:pPr>
                </w:p>
                <w:p w:rsidR="000E552C" w:rsidRDefault="000E552C">
                  <w:pPr>
                    <w:pStyle w:val="BodyText"/>
                    <w:rPr>
                      <w:rFonts w:cs="Arial"/>
                    </w:rPr>
                  </w:pPr>
                </w:p>
                <w:p w:rsidR="000E552C" w:rsidRDefault="000E552C">
                  <w:pPr>
                    <w:pStyle w:val="BodyText"/>
                    <w:rPr>
                      <w:rFonts w:cs="Arial"/>
                    </w:rPr>
                  </w:pPr>
                </w:p>
              </w:tc>
            </w:tr>
          </w:tbl>
          <w:p w:rsidR="0004666A" w:rsidRDefault="0004666A">
            <w:pPr>
              <w:rPr>
                <w:rFonts w:cs="Arial"/>
                <w:b/>
              </w:rPr>
            </w:pPr>
          </w:p>
        </w:tc>
      </w:tr>
    </w:tbl>
    <w:p w:rsidR="00E4169B" w:rsidRDefault="00E4169B"/>
    <w:p w:rsidR="00601BA7" w:rsidRDefault="00601BA7"/>
    <w:p w:rsidR="00601BA7" w:rsidRDefault="00601BA7"/>
    <w:p w:rsidR="00601BA7" w:rsidRDefault="00601BA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04666A" w:rsidTr="000A65DC">
        <w:tblPrEx>
          <w:tblCellMar>
            <w:top w:w="0" w:type="dxa"/>
            <w:bottom w:w="0" w:type="dxa"/>
          </w:tblCellMar>
        </w:tblPrEx>
        <w:trPr>
          <w:trHeight w:val="1075"/>
        </w:trPr>
        <w:tc>
          <w:tcPr>
            <w:tcW w:w="9923" w:type="dxa"/>
            <w:noWrap/>
          </w:tcPr>
          <w:p w:rsidR="000E552C" w:rsidRDefault="00E4169B" w:rsidP="000E552C">
            <w:pPr>
              <w:pStyle w:val="BodyText"/>
            </w:pPr>
            <w:r>
              <w:lastRenderedPageBreak/>
              <w:br w:type="page"/>
            </w:r>
          </w:p>
          <w:p w:rsidR="000E552C" w:rsidRDefault="000E552C" w:rsidP="000E552C">
            <w:pPr>
              <w:pStyle w:val="BodyText"/>
            </w:pPr>
          </w:p>
          <w:p w:rsidR="0004666A" w:rsidRDefault="0004666A" w:rsidP="000E552C">
            <w:pPr>
              <w:pStyle w:val="BodyText"/>
            </w:pPr>
            <w:r>
              <w:t>5. RELEVANT SKILLS, ABILITIES, KNOWLEDGE, EXPERIENCE AND YOUR REASONS FOR APPLYING FOR THIS JOB</w:t>
            </w:r>
          </w:p>
          <w:p w:rsidR="0004666A" w:rsidRDefault="0004666A">
            <w:pPr>
              <w:rPr>
                <w:rFonts w:cs="Arial"/>
                <w:bCs/>
              </w:rPr>
            </w:pPr>
          </w:p>
        </w:tc>
      </w:tr>
      <w:tr w:rsidR="000E552C" w:rsidTr="000A65DC">
        <w:tblPrEx>
          <w:tblCellMar>
            <w:top w:w="0" w:type="dxa"/>
            <w:bottom w:w="0" w:type="dxa"/>
          </w:tblCellMar>
        </w:tblPrEx>
        <w:trPr>
          <w:trHeight w:val="12011"/>
        </w:trPr>
        <w:tc>
          <w:tcPr>
            <w:tcW w:w="9923" w:type="dxa"/>
            <w:noWrap/>
          </w:tcPr>
          <w:p w:rsidR="000E552C" w:rsidRDefault="000E552C" w:rsidP="000E552C">
            <w:r>
              <w:rPr>
                <w:rFonts w:cs="Arial"/>
                <w:bCs/>
              </w:rPr>
              <w:fldChar w:fldCharType="begin">
                <w:ffData>
                  <w:name w:val="Text52"/>
                  <w:enabled/>
                  <w:calcOnExit w:val="0"/>
                  <w:textInput/>
                </w:ffData>
              </w:fldChar>
            </w:r>
            <w:bookmarkStart w:id="19" w:name="Text5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9"/>
          </w:p>
        </w:tc>
      </w:tr>
    </w:tbl>
    <w:p w:rsidR="0004666A" w:rsidRDefault="0004666A"/>
    <w:p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04666A" w:rsidTr="000A65DC">
        <w:tblPrEx>
          <w:tblCellMar>
            <w:top w:w="0" w:type="dxa"/>
            <w:bottom w:w="0" w:type="dxa"/>
          </w:tblCellMar>
        </w:tblPrEx>
        <w:trPr>
          <w:trHeight w:val="11836"/>
        </w:trPr>
        <w:tc>
          <w:tcPr>
            <w:tcW w:w="9923" w:type="dxa"/>
            <w:noWrap/>
          </w:tcPr>
          <w:p w:rsidR="0004666A" w:rsidRDefault="0004666A">
            <w:pPr>
              <w:rPr>
                <w:rFonts w:cs="Arial"/>
                <w:b/>
                <w:sz w:val="24"/>
              </w:rPr>
            </w:pPr>
            <w:r>
              <w:rPr>
                <w:rFonts w:cs="Arial"/>
                <w:b/>
                <w:sz w:val="24"/>
              </w:rPr>
              <w:lastRenderedPageBreak/>
              <w:t>6. OTHER INFORMATION</w:t>
            </w:r>
          </w:p>
          <w:p w:rsidR="0004666A" w:rsidRDefault="0004666A">
            <w:pPr>
              <w:rPr>
                <w:rFonts w:cs="Arial"/>
                <w:bCs/>
                <w:sz w:val="24"/>
              </w:rPr>
            </w:pPr>
          </w:p>
          <w:tbl>
            <w:tblPr>
              <w:tblW w:w="9568" w:type="dxa"/>
              <w:tblInd w:w="100" w:type="dxa"/>
              <w:tblLayout w:type="fixed"/>
              <w:tblLook w:val="0000"/>
            </w:tblPr>
            <w:tblGrid>
              <w:gridCol w:w="3744"/>
              <w:gridCol w:w="1801"/>
              <w:gridCol w:w="2166"/>
              <w:gridCol w:w="535"/>
              <w:gridCol w:w="1322"/>
            </w:tblGrid>
            <w:tr w:rsidR="0004666A" w:rsidTr="000A65DC">
              <w:tblPrEx>
                <w:tblCellMar>
                  <w:top w:w="0" w:type="dxa"/>
                  <w:bottom w:w="0" w:type="dxa"/>
                </w:tblCellMar>
              </w:tblPrEx>
              <w:trPr>
                <w:cantSplit/>
                <w:trHeight w:val="2307"/>
              </w:trPr>
              <w:tc>
                <w:tcPr>
                  <w:tcW w:w="9568" w:type="dxa"/>
                  <w:gridSpan w:val="5"/>
                  <w:tcBorders>
                    <w:top w:val="single" w:sz="4" w:space="0" w:color="auto"/>
                    <w:left w:val="single" w:sz="4" w:space="0" w:color="auto"/>
                    <w:bottom w:val="single" w:sz="4" w:space="0" w:color="auto"/>
                    <w:right w:val="single" w:sz="4" w:space="0" w:color="auto"/>
                  </w:tcBorders>
                </w:tcPr>
                <w:p w:rsidR="0004666A" w:rsidRDefault="0004666A">
                  <w:pPr>
                    <w:spacing w:before="20" w:line="240" w:lineRule="exact"/>
                    <w:rPr>
                      <w:rFonts w:cs="Arial"/>
                    </w:rPr>
                  </w:pPr>
                  <w:r>
                    <w:rPr>
                      <w:rFonts w:cs="Arial"/>
                    </w:rPr>
                    <w:t>What activities outside work interest you? (State any positions held you consider relevant.)</w:t>
                  </w:r>
                </w:p>
                <w:p w:rsidR="0004666A" w:rsidRDefault="0004666A">
                  <w:pPr>
                    <w:spacing w:before="20" w:line="240" w:lineRule="exact"/>
                    <w:rPr>
                      <w:rFonts w:cs="Arial"/>
                    </w:rPr>
                  </w:pPr>
                  <w:r>
                    <w:rPr>
                      <w:rFonts w:cs="Arial"/>
                    </w:rPr>
                    <w:fldChar w:fldCharType="begin">
                      <w:ffData>
                        <w:name w:val="Text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72EB3" w:rsidRDefault="00C72EB3">
                  <w:pPr>
                    <w:spacing w:before="20" w:line="240" w:lineRule="exact"/>
                    <w:rPr>
                      <w:rFonts w:cs="Arial"/>
                    </w:rPr>
                  </w:pPr>
                </w:p>
                <w:p w:rsidR="00C72EB3" w:rsidRDefault="00C72EB3">
                  <w:pPr>
                    <w:spacing w:before="20" w:line="240" w:lineRule="exact"/>
                    <w:rPr>
                      <w:rFonts w:cs="Arial"/>
                    </w:rPr>
                  </w:pPr>
                </w:p>
                <w:p w:rsidR="00C72EB3" w:rsidRDefault="00C72EB3">
                  <w:pPr>
                    <w:spacing w:before="20" w:line="240" w:lineRule="exact"/>
                    <w:rPr>
                      <w:rFonts w:cs="Arial"/>
                    </w:rPr>
                  </w:pPr>
                </w:p>
                <w:p w:rsidR="00C72EB3" w:rsidRDefault="00C72EB3">
                  <w:pPr>
                    <w:spacing w:before="20" w:line="240" w:lineRule="exact"/>
                    <w:rPr>
                      <w:rFonts w:cs="Arial"/>
                    </w:rPr>
                  </w:pPr>
                </w:p>
                <w:p w:rsidR="00C72EB3" w:rsidRDefault="00C72EB3">
                  <w:pPr>
                    <w:spacing w:before="20" w:line="240" w:lineRule="exact"/>
                    <w:rPr>
                      <w:rFonts w:cs="Arial"/>
                    </w:rPr>
                  </w:pPr>
                </w:p>
                <w:p w:rsidR="00C72EB3" w:rsidRDefault="00C72EB3">
                  <w:pPr>
                    <w:spacing w:before="20" w:line="240" w:lineRule="exact"/>
                    <w:rPr>
                      <w:rFonts w:cs="Arial"/>
                    </w:rPr>
                  </w:pPr>
                </w:p>
                <w:p w:rsidR="00C72EB3" w:rsidRDefault="00C72EB3">
                  <w:pPr>
                    <w:spacing w:before="20" w:line="240" w:lineRule="exact"/>
                    <w:rPr>
                      <w:rFonts w:cs="Arial"/>
                      <w:bCs/>
                      <w:sz w:val="18"/>
                      <w:szCs w:val="18"/>
                    </w:rPr>
                  </w:pPr>
                </w:p>
                <w:p w:rsidR="0060168D" w:rsidRDefault="0060168D">
                  <w:pPr>
                    <w:spacing w:before="20" w:line="240" w:lineRule="exact"/>
                    <w:rPr>
                      <w:rFonts w:cs="Arial"/>
                      <w:bCs/>
                      <w:sz w:val="18"/>
                      <w:szCs w:val="18"/>
                    </w:rPr>
                  </w:pPr>
                </w:p>
                <w:p w:rsidR="0060168D" w:rsidRDefault="0060168D">
                  <w:pPr>
                    <w:spacing w:before="20" w:line="240" w:lineRule="exact"/>
                    <w:rPr>
                      <w:rFonts w:cs="Arial"/>
                      <w:bCs/>
                      <w:sz w:val="18"/>
                      <w:szCs w:val="18"/>
                    </w:rPr>
                  </w:pPr>
                </w:p>
              </w:tc>
            </w:tr>
            <w:tr w:rsidR="0004666A" w:rsidTr="000A65DC">
              <w:tblPrEx>
                <w:tblCellMar>
                  <w:top w:w="0" w:type="dxa"/>
                  <w:bottom w:w="0" w:type="dxa"/>
                </w:tblCellMar>
              </w:tblPrEx>
              <w:trPr>
                <w:cantSplit/>
                <w:trHeight w:val="340"/>
              </w:trPr>
              <w:tc>
                <w:tcPr>
                  <w:tcW w:w="3744"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Do you hold a cur</w:t>
                  </w:r>
                  <w:r>
                    <w:rPr>
                      <w:rFonts w:cs="Arial"/>
                    </w:rPr>
                    <w:cr/>
                    <w:t>ent driving licence?</w:t>
                  </w:r>
                </w:p>
              </w:tc>
              <w:tc>
                <w:tcPr>
                  <w:tcW w:w="1801"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c>
                <w:tcPr>
                  <w:tcW w:w="2701"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bCs/>
                      <w:szCs w:val="18"/>
                    </w:rPr>
                  </w:pPr>
                  <w:r>
                    <w:rPr>
                      <w:rFonts w:cs="Arial"/>
                      <w:bCs/>
                      <w:szCs w:val="18"/>
                    </w:rPr>
                    <w:t>Do you own a car?</w:t>
                  </w:r>
                </w:p>
              </w:tc>
              <w:tc>
                <w:tcPr>
                  <w:tcW w:w="1322"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r>
            <w:tr w:rsidR="00C72EB3" w:rsidTr="000A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965"/>
              </w:trPr>
              <w:tc>
                <w:tcPr>
                  <w:tcW w:w="9568" w:type="dxa"/>
                  <w:gridSpan w:val="5"/>
                  <w:tcBorders>
                    <w:top w:val="nil"/>
                    <w:left w:val="nil"/>
                    <w:right w:val="nil"/>
                  </w:tcBorders>
                  <w:vAlign w:val="center"/>
                </w:tcPr>
                <w:p w:rsidR="00C72EB3" w:rsidRDefault="00C72EB3">
                  <w:pPr>
                    <w:pStyle w:val="Heading1"/>
                    <w:rPr>
                      <w:bCs w:val="0"/>
                      <w:szCs w:val="18"/>
                    </w:rPr>
                  </w:pPr>
                </w:p>
              </w:tc>
            </w:tr>
            <w:tr w:rsidR="0004666A" w:rsidTr="000A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4"/>
              </w:trPr>
              <w:tc>
                <w:tcPr>
                  <w:tcW w:w="9568" w:type="dxa"/>
                  <w:gridSpan w:val="5"/>
                  <w:tcBorders>
                    <w:top w:val="nil"/>
                    <w:left w:val="single" w:sz="4" w:space="0" w:color="auto"/>
                    <w:bottom w:val="single" w:sz="4" w:space="0" w:color="auto"/>
                    <w:right w:val="single" w:sz="4" w:space="0" w:color="auto"/>
                  </w:tcBorders>
                  <w:vAlign w:val="center"/>
                </w:tcPr>
                <w:p w:rsidR="0004666A" w:rsidRDefault="0004666A">
                  <w:pPr>
                    <w:pStyle w:val="Heading1"/>
                    <w:rPr>
                      <w:bCs w:val="0"/>
                      <w:szCs w:val="18"/>
                    </w:rPr>
                  </w:pPr>
                  <w:r>
                    <w:rPr>
                      <w:bCs w:val="0"/>
                      <w:szCs w:val="18"/>
                    </w:rPr>
                    <w:t>Disability Discrimination Act 1995</w:t>
                  </w:r>
                </w:p>
              </w:tc>
            </w:tr>
            <w:tr w:rsidR="0004666A" w:rsidTr="000A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0"/>
              </w:trPr>
              <w:tc>
                <w:tcPr>
                  <w:tcW w:w="7711"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Do you consider yourself to be disabled under the Disability Discrimination Act?</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rsidP="000A65DC">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r>
            <w:tr w:rsidR="0004666A" w:rsidTr="000A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10"/>
              </w:trPr>
              <w:tc>
                <w:tcPr>
                  <w:tcW w:w="7711"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If Yes, are there any adjustments that you think we could make to overcome a disability in relation to the essential requirements of this job? </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rsidP="000A65DC">
                  <w:pPr>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r>
            <w:tr w:rsidR="0004666A" w:rsidTr="000A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191"/>
              </w:trPr>
              <w:tc>
                <w:tcPr>
                  <w:tcW w:w="9568" w:type="dxa"/>
                  <w:gridSpan w:val="5"/>
                  <w:tcBorders>
                    <w:top w:val="single" w:sz="4" w:space="0" w:color="auto"/>
                    <w:left w:val="single" w:sz="4" w:space="0" w:color="auto"/>
                    <w:bottom w:val="single" w:sz="4" w:space="0" w:color="auto"/>
                    <w:right w:val="single" w:sz="4" w:space="0" w:color="auto"/>
                  </w:tcBorders>
                </w:tcPr>
                <w:p w:rsidR="0004666A" w:rsidRDefault="0004666A">
                  <w:pPr>
                    <w:rPr>
                      <w:rFonts w:cs="Arial"/>
                      <w:bCs/>
                      <w:szCs w:val="18"/>
                    </w:rPr>
                  </w:pPr>
                  <w:r>
                    <w:rPr>
                      <w:rFonts w:cs="Arial"/>
                      <w:bCs/>
                      <w:szCs w:val="18"/>
                    </w:rPr>
                    <w:t xml:space="preserve">If Yes, please provide further details: </w:t>
                  </w:r>
                </w:p>
                <w:p w:rsidR="0004666A" w:rsidRDefault="0004666A">
                  <w:pPr>
                    <w:rPr>
                      <w:rFonts w:cs="Arial"/>
                      <w:bCs/>
                      <w:szCs w:val="18"/>
                    </w:rPr>
                  </w:pPr>
                </w:p>
                <w:p w:rsidR="00C72EB3" w:rsidRDefault="00C72EB3">
                  <w:pPr>
                    <w:rPr>
                      <w:rFonts w:cs="Arial"/>
                      <w:bCs/>
                      <w:szCs w:val="18"/>
                    </w:rPr>
                  </w:pPr>
                </w:p>
                <w:p w:rsidR="00C72EB3" w:rsidRDefault="00C72EB3">
                  <w:pPr>
                    <w:rPr>
                      <w:rFonts w:cs="Arial"/>
                      <w:bCs/>
                      <w:szCs w:val="18"/>
                    </w:rPr>
                  </w:pPr>
                </w:p>
                <w:p w:rsidR="0060168D" w:rsidRDefault="0060168D">
                  <w:pPr>
                    <w:rPr>
                      <w:rFonts w:cs="Arial"/>
                      <w:bCs/>
                      <w:szCs w:val="18"/>
                    </w:rPr>
                  </w:pPr>
                </w:p>
                <w:p w:rsidR="0060168D" w:rsidRDefault="0060168D">
                  <w:pPr>
                    <w:rPr>
                      <w:rFonts w:cs="Arial"/>
                      <w:bCs/>
                      <w:szCs w:val="18"/>
                    </w:rPr>
                  </w:pPr>
                </w:p>
                <w:p w:rsidR="0060168D" w:rsidRDefault="0060168D">
                  <w:pPr>
                    <w:rPr>
                      <w:rFonts w:cs="Arial"/>
                      <w:bCs/>
                      <w:szCs w:val="18"/>
                    </w:rPr>
                  </w:pPr>
                </w:p>
                <w:p w:rsidR="0060168D" w:rsidRDefault="0060168D">
                  <w:pPr>
                    <w:rPr>
                      <w:rFonts w:cs="Arial"/>
                      <w:bCs/>
                      <w:szCs w:val="18"/>
                    </w:rPr>
                  </w:pPr>
                </w:p>
                <w:p w:rsidR="00C72EB3" w:rsidRDefault="00C72EB3">
                  <w:pPr>
                    <w:rPr>
                      <w:rFonts w:cs="Arial"/>
                      <w:bCs/>
                      <w:szCs w:val="18"/>
                    </w:rPr>
                  </w:pPr>
                </w:p>
                <w:p w:rsidR="00C72EB3" w:rsidRDefault="00C72EB3">
                  <w:pPr>
                    <w:rPr>
                      <w:rFonts w:cs="Arial"/>
                      <w:bCs/>
                      <w:szCs w:val="18"/>
                    </w:rPr>
                  </w:pPr>
                </w:p>
              </w:tc>
            </w:tr>
            <w:tr w:rsidR="0004666A" w:rsidTr="000A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10"/>
              </w:trPr>
              <w:tc>
                <w:tcPr>
                  <w:tcW w:w="7711"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If selected for interview, do you require any assistance/adaptations to help you attend? </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rsidP="000A65DC">
                  <w:pPr>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r>
            <w:tr w:rsidR="0004666A" w:rsidTr="000A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191"/>
              </w:trPr>
              <w:tc>
                <w:tcPr>
                  <w:tcW w:w="9568" w:type="dxa"/>
                  <w:gridSpan w:val="5"/>
                  <w:tcBorders>
                    <w:top w:val="single" w:sz="4" w:space="0" w:color="auto"/>
                    <w:left w:val="single" w:sz="4" w:space="0" w:color="auto"/>
                    <w:bottom w:val="single" w:sz="4" w:space="0" w:color="auto"/>
                    <w:right w:val="single" w:sz="4" w:space="0" w:color="auto"/>
                  </w:tcBorders>
                </w:tcPr>
                <w:p w:rsidR="0004666A" w:rsidRDefault="0004666A">
                  <w:pPr>
                    <w:rPr>
                      <w:rFonts w:cs="Arial"/>
                      <w:bCs/>
                      <w:szCs w:val="18"/>
                    </w:rPr>
                  </w:pPr>
                  <w:r>
                    <w:rPr>
                      <w:rFonts w:cs="Arial"/>
                      <w:bCs/>
                      <w:szCs w:val="18"/>
                    </w:rPr>
                    <w:t xml:space="preserve">If Yes, what assistance/adaptations do you require? </w:t>
                  </w:r>
                </w:p>
                <w:p w:rsidR="0004666A" w:rsidRDefault="0004666A">
                  <w:pPr>
                    <w:rPr>
                      <w:rFonts w:cs="Arial"/>
                      <w:bCs/>
                      <w:szCs w:val="18"/>
                    </w:rPr>
                  </w:pPr>
                  <w:r>
                    <w:rPr>
                      <w:rFonts w:cs="Arial"/>
                      <w:bCs/>
                      <w:szCs w:val="18"/>
                    </w:rPr>
                    <w:fldChar w:fldCharType="begin">
                      <w:ffData>
                        <w:name w:val="Text56"/>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rsidR="0004666A" w:rsidRDefault="0004666A">
            <w:pPr>
              <w:rPr>
                <w:rFonts w:cs="Arial"/>
                <w:bCs/>
              </w:rPr>
            </w:pPr>
          </w:p>
          <w:p w:rsidR="0004666A" w:rsidRDefault="0004666A">
            <w:pPr>
              <w:rPr>
                <w:rFonts w:cs="Arial"/>
                <w:bCs/>
              </w:rPr>
            </w:pPr>
          </w:p>
          <w:tbl>
            <w:tblPr>
              <w:tblW w:w="956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7"/>
              <w:gridCol w:w="1861"/>
            </w:tblGrid>
            <w:tr w:rsidR="0004666A" w:rsidTr="000A65DC">
              <w:tblPrEx>
                <w:tblCellMar>
                  <w:top w:w="0" w:type="dxa"/>
                  <w:bottom w:w="0" w:type="dxa"/>
                </w:tblCellMar>
              </w:tblPrEx>
              <w:trPr>
                <w:cantSplit/>
                <w:trHeight w:val="284"/>
              </w:trPr>
              <w:tc>
                <w:tcPr>
                  <w:tcW w:w="9568" w:type="dxa"/>
                  <w:gridSpan w:val="2"/>
                  <w:tcBorders>
                    <w:top w:val="nil"/>
                    <w:left w:val="nil"/>
                    <w:bottom w:val="single" w:sz="4" w:space="0" w:color="auto"/>
                    <w:right w:val="nil"/>
                  </w:tcBorders>
                  <w:vAlign w:val="center"/>
                </w:tcPr>
                <w:p w:rsidR="0004666A" w:rsidRDefault="0004666A">
                  <w:pPr>
                    <w:pStyle w:val="Heading1"/>
                    <w:rPr>
                      <w:bCs w:val="0"/>
                      <w:szCs w:val="18"/>
                    </w:rPr>
                  </w:pPr>
                  <w:r>
                    <w:rPr>
                      <w:bCs w:val="0"/>
                      <w:szCs w:val="18"/>
                    </w:rPr>
                    <w:t>Rehabilitation of Offenders Act 1974</w:t>
                  </w:r>
                </w:p>
              </w:tc>
            </w:tr>
            <w:tr w:rsidR="0004666A" w:rsidTr="000A65DC">
              <w:tblPrEx>
                <w:tblCellMar>
                  <w:top w:w="0" w:type="dxa"/>
                  <w:bottom w:w="0" w:type="dxa"/>
                </w:tblCellMar>
              </w:tblPrEx>
              <w:trPr>
                <w:cantSplit/>
                <w:trHeight w:val="340"/>
              </w:trPr>
              <w:tc>
                <w:tcPr>
                  <w:tcW w:w="7707"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Have you any convictions that are not spent under Rehabilitation of Offenders Act? </w:t>
                  </w:r>
                </w:p>
              </w:tc>
              <w:tc>
                <w:tcPr>
                  <w:tcW w:w="1861" w:type="dxa"/>
                  <w:tcBorders>
                    <w:top w:val="single" w:sz="4" w:space="0" w:color="auto"/>
                    <w:left w:val="single" w:sz="4" w:space="0" w:color="auto"/>
                    <w:bottom w:val="single" w:sz="4" w:space="0" w:color="auto"/>
                    <w:right w:val="single" w:sz="4" w:space="0" w:color="auto"/>
                  </w:tcBorders>
                  <w:vAlign w:val="center"/>
                </w:tcPr>
                <w:p w:rsidR="0004666A" w:rsidRDefault="0004666A" w:rsidP="000A65DC">
                  <w:pPr>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r>
            <w:tr w:rsidR="0004666A" w:rsidTr="000A65DC">
              <w:tblPrEx>
                <w:tblCellMar>
                  <w:top w:w="0" w:type="dxa"/>
                  <w:bottom w:w="0" w:type="dxa"/>
                </w:tblCellMar>
              </w:tblPrEx>
              <w:trPr>
                <w:cantSplit/>
                <w:trHeight w:val="1191"/>
              </w:trPr>
              <w:tc>
                <w:tcPr>
                  <w:tcW w:w="9568" w:type="dxa"/>
                  <w:gridSpan w:val="2"/>
                  <w:tcBorders>
                    <w:top w:val="single" w:sz="4" w:space="0" w:color="auto"/>
                    <w:left w:val="single" w:sz="4" w:space="0" w:color="auto"/>
                    <w:bottom w:val="single" w:sz="4" w:space="0" w:color="auto"/>
                    <w:right w:val="single" w:sz="4" w:space="0" w:color="auto"/>
                  </w:tcBorders>
                </w:tcPr>
                <w:p w:rsidR="0004666A" w:rsidRDefault="0004666A">
                  <w:pPr>
                    <w:rPr>
                      <w:rFonts w:cs="Arial"/>
                      <w:bCs/>
                      <w:szCs w:val="18"/>
                    </w:rPr>
                  </w:pPr>
                  <w:r>
                    <w:rPr>
                      <w:rFonts w:cs="Arial"/>
                      <w:bCs/>
                      <w:szCs w:val="18"/>
                    </w:rPr>
                    <w:t xml:space="preserve">If Yes, please provide further details: </w:t>
                  </w:r>
                </w:p>
                <w:p w:rsidR="0004666A" w:rsidRDefault="0004666A">
                  <w:pPr>
                    <w:rPr>
                      <w:rFonts w:cs="Arial"/>
                      <w:bCs/>
                      <w:szCs w:val="18"/>
                    </w:rPr>
                  </w:pPr>
                </w:p>
                <w:p w:rsidR="00C72EB3" w:rsidRDefault="00C72EB3">
                  <w:pPr>
                    <w:rPr>
                      <w:rFonts w:cs="Arial"/>
                      <w:bCs/>
                      <w:szCs w:val="18"/>
                    </w:rPr>
                  </w:pPr>
                </w:p>
                <w:p w:rsidR="00C72EB3" w:rsidRDefault="00C72EB3">
                  <w:pPr>
                    <w:rPr>
                      <w:rFonts w:cs="Arial"/>
                      <w:bCs/>
                      <w:szCs w:val="18"/>
                    </w:rPr>
                  </w:pPr>
                </w:p>
                <w:p w:rsidR="00C72EB3" w:rsidRDefault="00C72EB3">
                  <w:pPr>
                    <w:rPr>
                      <w:rFonts w:cs="Arial"/>
                      <w:bCs/>
                      <w:szCs w:val="18"/>
                    </w:rPr>
                  </w:pPr>
                </w:p>
                <w:p w:rsidR="0060168D" w:rsidRDefault="0060168D">
                  <w:pPr>
                    <w:rPr>
                      <w:rFonts w:cs="Arial"/>
                      <w:bCs/>
                      <w:szCs w:val="18"/>
                    </w:rPr>
                  </w:pPr>
                </w:p>
                <w:p w:rsidR="0060168D" w:rsidRDefault="0060168D">
                  <w:pPr>
                    <w:rPr>
                      <w:rFonts w:cs="Arial"/>
                      <w:bCs/>
                      <w:szCs w:val="18"/>
                    </w:rPr>
                  </w:pPr>
                </w:p>
                <w:p w:rsidR="0060168D" w:rsidRDefault="0060168D">
                  <w:pPr>
                    <w:rPr>
                      <w:rFonts w:cs="Arial"/>
                      <w:bCs/>
                      <w:szCs w:val="18"/>
                    </w:rPr>
                  </w:pPr>
                </w:p>
                <w:p w:rsidR="00C72EB3" w:rsidRDefault="00C72EB3">
                  <w:pPr>
                    <w:rPr>
                      <w:rFonts w:cs="Arial"/>
                      <w:bCs/>
                      <w:szCs w:val="18"/>
                    </w:rPr>
                  </w:pPr>
                </w:p>
                <w:p w:rsidR="00C72EB3" w:rsidRDefault="00C72EB3">
                  <w:pPr>
                    <w:rPr>
                      <w:rFonts w:cs="Arial"/>
                      <w:bCs/>
                      <w:szCs w:val="18"/>
                    </w:rPr>
                  </w:pPr>
                </w:p>
                <w:p w:rsidR="00C72EB3" w:rsidRDefault="00C72EB3">
                  <w:pPr>
                    <w:rPr>
                      <w:rFonts w:cs="Arial"/>
                      <w:bCs/>
                      <w:szCs w:val="18"/>
                    </w:rPr>
                  </w:pPr>
                </w:p>
              </w:tc>
            </w:tr>
          </w:tbl>
          <w:p w:rsidR="0004666A" w:rsidRDefault="0004666A">
            <w:pPr>
              <w:rPr>
                <w:rFonts w:cs="Arial"/>
                <w:b/>
              </w:rPr>
            </w:pPr>
          </w:p>
          <w:p w:rsidR="00601BA7" w:rsidRDefault="00601BA7">
            <w:pPr>
              <w:rPr>
                <w:rFonts w:cs="Arial"/>
                <w:b/>
              </w:rPr>
            </w:pPr>
          </w:p>
        </w:tc>
      </w:tr>
    </w:tbl>
    <w:p w:rsidR="0004666A" w:rsidRDefault="0004666A"/>
    <w:p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04666A" w:rsidTr="000A65DC">
        <w:tblPrEx>
          <w:tblCellMar>
            <w:top w:w="0" w:type="dxa"/>
            <w:bottom w:w="0" w:type="dxa"/>
          </w:tblCellMar>
        </w:tblPrEx>
        <w:trPr>
          <w:trHeight w:val="5547"/>
        </w:trPr>
        <w:tc>
          <w:tcPr>
            <w:tcW w:w="9923" w:type="dxa"/>
            <w:noWrap/>
          </w:tcPr>
          <w:p w:rsidR="0004666A" w:rsidRDefault="0004666A">
            <w:pPr>
              <w:rPr>
                <w:rFonts w:cs="Arial"/>
                <w:b/>
                <w:sz w:val="24"/>
              </w:rPr>
            </w:pPr>
            <w:r>
              <w:rPr>
                <w:rFonts w:cs="Arial"/>
                <w:b/>
                <w:sz w:val="24"/>
              </w:rPr>
              <w:t>7. REFERENCES</w:t>
            </w:r>
          </w:p>
          <w:p w:rsidR="0004666A" w:rsidRDefault="0004666A">
            <w:pPr>
              <w:rPr>
                <w:rFonts w:cs="Arial"/>
                <w:bCs/>
              </w:rPr>
            </w:pPr>
          </w:p>
          <w:tbl>
            <w:tblPr>
              <w:tblW w:w="956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1445"/>
              <w:gridCol w:w="355"/>
              <w:gridCol w:w="1007"/>
              <w:gridCol w:w="1980"/>
              <w:gridCol w:w="1440"/>
              <w:gridCol w:w="360"/>
              <w:gridCol w:w="1039"/>
            </w:tblGrid>
            <w:tr w:rsidR="0004666A" w:rsidTr="000A65DC">
              <w:tblPrEx>
                <w:tblCellMar>
                  <w:top w:w="0" w:type="dxa"/>
                  <w:bottom w:w="0" w:type="dxa"/>
                </w:tblCellMar>
              </w:tblPrEx>
              <w:trPr>
                <w:cantSplit/>
                <w:trHeight w:val="284"/>
              </w:trPr>
              <w:tc>
                <w:tcPr>
                  <w:tcW w:w="4749" w:type="dxa"/>
                  <w:gridSpan w:val="4"/>
                  <w:tcBorders>
                    <w:top w:val="nil"/>
                    <w:left w:val="nil"/>
                    <w:bottom w:val="single" w:sz="4" w:space="0" w:color="auto"/>
                    <w:right w:val="nil"/>
                  </w:tcBorders>
                  <w:vAlign w:val="center"/>
                </w:tcPr>
                <w:p w:rsidR="0004666A" w:rsidRDefault="0004666A">
                  <w:pPr>
                    <w:pStyle w:val="Heading1"/>
                    <w:rPr>
                      <w:bCs w:val="0"/>
                      <w:szCs w:val="18"/>
                    </w:rPr>
                  </w:pPr>
                  <w:r>
                    <w:rPr>
                      <w:bCs w:val="0"/>
                      <w:szCs w:val="18"/>
                    </w:rPr>
                    <w:t>Referee 1</w:t>
                  </w:r>
                </w:p>
              </w:tc>
              <w:tc>
                <w:tcPr>
                  <w:tcW w:w="4819" w:type="dxa"/>
                  <w:gridSpan w:val="4"/>
                  <w:tcBorders>
                    <w:top w:val="nil"/>
                    <w:left w:val="nil"/>
                    <w:bottom w:val="single" w:sz="4" w:space="0" w:color="auto"/>
                    <w:right w:val="nil"/>
                  </w:tcBorders>
                  <w:vAlign w:val="center"/>
                </w:tcPr>
                <w:p w:rsidR="0004666A" w:rsidRDefault="0004666A">
                  <w:pPr>
                    <w:pStyle w:val="Heading1"/>
                    <w:rPr>
                      <w:bCs w:val="0"/>
                      <w:szCs w:val="18"/>
                    </w:rPr>
                  </w:pPr>
                  <w:r>
                    <w:rPr>
                      <w:bCs w:val="0"/>
                      <w:szCs w:val="18"/>
                    </w:rPr>
                    <w:t>Referee 2</w:t>
                  </w:r>
                </w:p>
              </w:tc>
            </w:tr>
            <w:tr w:rsidR="0004666A" w:rsidTr="000A65DC">
              <w:tblPrEx>
                <w:tblCellMar>
                  <w:top w:w="0" w:type="dxa"/>
                  <w:bottom w:w="0" w:type="dxa"/>
                </w:tblCellMar>
              </w:tblPrEx>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Title (Mr, Mrs etc): </w:t>
                  </w: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Title (Mr, Mrs etc):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CellMar>
                  <w:top w:w="0" w:type="dxa"/>
                  <w:bottom w:w="0" w:type="dxa"/>
                </w:tblCellMar>
              </w:tblPrEx>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Full Name: </w:t>
                  </w: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Full Name: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CellMar>
                  <w:top w:w="0" w:type="dxa"/>
                  <w:bottom w:w="0" w:type="dxa"/>
                </w:tblCellMar>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Job Title: </w:t>
                  </w: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Job Title: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CellMar>
                  <w:top w:w="0" w:type="dxa"/>
                  <w:bottom w:w="0" w:type="dxa"/>
                </w:tblCellMar>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Organisation: </w:t>
                  </w: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Organisation: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CellMar>
                  <w:top w:w="0" w:type="dxa"/>
                  <w:bottom w:w="0" w:type="dxa"/>
                </w:tblCellMar>
                <w:tblLook w:val="01E0"/>
              </w:tblPrEx>
              <w:trPr>
                <w:cantSplit/>
                <w:trHeight w:val="524"/>
              </w:trPr>
              <w:tc>
                <w:tcPr>
                  <w:tcW w:w="4749" w:type="dxa"/>
                  <w:gridSpan w:val="4"/>
                  <w:tcBorders>
                    <w:top w:val="single" w:sz="4" w:space="0" w:color="auto"/>
                    <w:left w:val="single" w:sz="4" w:space="0" w:color="auto"/>
                    <w:bottom w:val="nil"/>
                    <w:right w:val="single" w:sz="4" w:space="0" w:color="auto"/>
                  </w:tcBorders>
                  <w:vAlign w:val="center"/>
                </w:tcPr>
                <w:p w:rsidR="0004666A" w:rsidRDefault="0004666A">
                  <w:pPr>
                    <w:spacing w:line="240" w:lineRule="exact"/>
                    <w:rPr>
                      <w:rFonts w:cs="Arial"/>
                    </w:rPr>
                  </w:pPr>
                  <w:r>
                    <w:rPr>
                      <w:rFonts w:cs="Arial"/>
                    </w:rPr>
                    <w:t>Address:</w:t>
                  </w:r>
                </w:p>
                <w:p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819" w:type="dxa"/>
                  <w:gridSpan w:val="4"/>
                  <w:tcBorders>
                    <w:top w:val="single" w:sz="4" w:space="0" w:color="auto"/>
                    <w:left w:val="single" w:sz="4" w:space="0" w:color="auto"/>
                    <w:bottom w:val="nil"/>
                    <w:right w:val="single" w:sz="4" w:space="0" w:color="auto"/>
                  </w:tcBorders>
                  <w:vAlign w:val="center"/>
                </w:tcPr>
                <w:p w:rsidR="0004666A" w:rsidRDefault="0004666A">
                  <w:pPr>
                    <w:spacing w:line="240" w:lineRule="exact"/>
                    <w:rPr>
                      <w:rFonts w:cs="Arial"/>
                    </w:rPr>
                  </w:pPr>
                  <w:r>
                    <w:rPr>
                      <w:rFonts w:cs="Arial"/>
                    </w:rPr>
                    <w:t>Address:</w:t>
                  </w:r>
                </w:p>
                <w:p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4749" w:type="dxa"/>
                  <w:gridSpan w:val="4"/>
                  <w:tcBorders>
                    <w:left w:val="single" w:sz="6" w:space="0" w:color="auto"/>
                    <w:right w:val="single" w:sz="4" w:space="0" w:color="auto"/>
                  </w:tcBorders>
                  <w:vAlign w:val="center"/>
                </w:tcPr>
                <w:p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819" w:type="dxa"/>
                  <w:gridSpan w:val="4"/>
                  <w:tcBorders>
                    <w:left w:val="single" w:sz="4" w:space="0" w:color="auto"/>
                    <w:right w:val="single" w:sz="4" w:space="0" w:color="auto"/>
                  </w:tcBorders>
                  <w:vAlign w:val="center"/>
                </w:tcPr>
                <w:p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0"/>
              </w:trPr>
              <w:tc>
                <w:tcPr>
                  <w:tcW w:w="3387" w:type="dxa"/>
                  <w:gridSpan w:val="2"/>
                  <w:tcBorders>
                    <w:left w:val="single" w:sz="6" w:space="0" w:color="auto"/>
                    <w:bottom w:val="single" w:sz="4" w:space="0" w:color="auto"/>
                  </w:tcBorders>
                  <w:vAlign w:val="center"/>
                </w:tcPr>
                <w:p w:rsidR="0004666A" w:rsidRDefault="0004666A">
                  <w:pPr>
                    <w:spacing w:before="20" w:line="240" w:lineRule="exact"/>
                    <w:rPr>
                      <w:rFonts w:cs="Arial"/>
                    </w:rPr>
                  </w:pPr>
                </w:p>
              </w:tc>
              <w:tc>
                <w:tcPr>
                  <w:tcW w:w="1362" w:type="dxa"/>
                  <w:gridSpan w:val="2"/>
                  <w:tcBorders>
                    <w:left w:val="nil"/>
                    <w:bottom w:val="single" w:sz="4" w:space="0" w:color="auto"/>
                    <w:right w:val="single" w:sz="4" w:space="0" w:color="auto"/>
                  </w:tcBorders>
                  <w:vAlign w:val="center"/>
                </w:tcPr>
                <w:p w:rsidR="0004666A" w:rsidRDefault="0004666A">
                  <w:pPr>
                    <w:spacing w:before="20" w:line="240" w:lineRule="exact"/>
                    <w:rPr>
                      <w:rFonts w:cs="Arial"/>
                    </w:rPr>
                  </w:pPr>
                </w:p>
              </w:tc>
              <w:tc>
                <w:tcPr>
                  <w:tcW w:w="3420" w:type="dxa"/>
                  <w:gridSpan w:val="2"/>
                  <w:tcBorders>
                    <w:left w:val="single" w:sz="4" w:space="0" w:color="auto"/>
                    <w:bottom w:val="single" w:sz="4" w:space="0" w:color="auto"/>
                  </w:tcBorders>
                  <w:vAlign w:val="center"/>
                </w:tcPr>
                <w:p w:rsidR="0004666A" w:rsidRDefault="0004666A">
                  <w:pPr>
                    <w:spacing w:before="20" w:line="240" w:lineRule="exact"/>
                    <w:rPr>
                      <w:rFonts w:cs="Arial"/>
                    </w:rPr>
                  </w:pPr>
                </w:p>
              </w:tc>
              <w:tc>
                <w:tcPr>
                  <w:tcW w:w="1399" w:type="dxa"/>
                  <w:gridSpan w:val="2"/>
                  <w:tcBorders>
                    <w:bottom w:val="single" w:sz="4" w:space="0" w:color="auto"/>
                    <w:right w:val="single" w:sz="4" w:space="0" w:color="auto"/>
                  </w:tcBorders>
                  <w:vAlign w:val="center"/>
                </w:tcPr>
                <w:p w:rsidR="0004666A" w:rsidRDefault="0004666A">
                  <w:pPr>
                    <w:spacing w:before="20" w:line="240" w:lineRule="exact"/>
                    <w:rPr>
                      <w:rFonts w:cs="Arial"/>
                    </w:rPr>
                  </w:pPr>
                </w:p>
              </w:tc>
            </w:tr>
            <w:tr w:rsidR="0004666A" w:rsidTr="000A65DC">
              <w:tblPrEx>
                <w:tblCellMar>
                  <w:top w:w="0" w:type="dxa"/>
                  <w:bottom w:w="0" w:type="dxa"/>
                </w:tblCellMar>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Tel No: </w:t>
                  </w: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Tel No: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CellMar>
                  <w:top w:w="0" w:type="dxa"/>
                  <w:bottom w:w="0" w:type="dxa"/>
                </w:tblCellMar>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E-mail address: </w:t>
                  </w: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E-mail address: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CellMar>
                  <w:top w:w="0" w:type="dxa"/>
                  <w:bottom w:w="0" w:type="dxa"/>
                </w:tblCellMar>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Fax No: </w:t>
                  </w: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Fax No: </w:t>
                  </w:r>
                </w:p>
              </w:tc>
              <w:tc>
                <w:tcPr>
                  <w:tcW w:w="2839"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0A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742"/>
              </w:trPr>
              <w:tc>
                <w:tcPr>
                  <w:tcW w:w="3742"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Please state if we may obtain this reference prior to interview.</w:t>
                  </w:r>
                </w:p>
                <w:p w:rsidR="0004666A" w:rsidRDefault="0004666A">
                  <w:pPr>
                    <w:spacing w:before="20" w:line="240" w:lineRule="exact"/>
                    <w:rPr>
                      <w:rFonts w:cs="Arial"/>
                    </w:rPr>
                  </w:pPr>
                </w:p>
              </w:tc>
              <w:tc>
                <w:tcPr>
                  <w:tcW w:w="1007"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360" w:lineRule="auto"/>
                    <w:rPr>
                      <w:rFonts w:cs="Arial"/>
                      <w:sz w:val="16"/>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Yes</w:t>
                  </w:r>
                </w:p>
                <w:p w:rsidR="0004666A" w:rsidRDefault="0004666A">
                  <w:pPr>
                    <w:spacing w:before="20" w:line="360" w:lineRule="auto"/>
                    <w:rPr>
                      <w:rFonts w:cs="Arial"/>
                      <w:bCs/>
                      <w:szCs w:val="18"/>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Please state if we may obtain this reference prior to interview.</w:t>
                  </w:r>
                </w:p>
                <w:p w:rsidR="0004666A" w:rsidRDefault="0004666A">
                  <w:pPr>
                    <w:spacing w:before="20" w:line="240" w:lineRule="exact"/>
                    <w:rPr>
                      <w:rFonts w:cs="Arial"/>
                    </w:rPr>
                  </w:pPr>
                </w:p>
              </w:tc>
              <w:tc>
                <w:tcPr>
                  <w:tcW w:w="1039"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360" w:lineRule="auto"/>
                    <w:rPr>
                      <w:rFonts w:cs="Arial"/>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B6123D" w:rsidRPr="009F4EF6">
                    <w:rPr>
                      <w:rFonts w:cs="Arial"/>
                    </w:rPr>
                  </w:r>
                  <w:r>
                    <w:rPr>
                      <w:rFonts w:cs="Arial"/>
                    </w:rPr>
                    <w:fldChar w:fldCharType="end"/>
                  </w:r>
                  <w:r>
                    <w:rPr>
                      <w:rFonts w:cs="Arial"/>
                    </w:rPr>
                    <w:t xml:space="preserve"> Yes</w:t>
                  </w:r>
                </w:p>
                <w:p w:rsidR="0004666A" w:rsidRDefault="0004666A">
                  <w:pPr>
                    <w:spacing w:before="20" w:line="360" w:lineRule="auto"/>
                    <w:rPr>
                      <w:rFonts w:cs="Arial"/>
                      <w:bCs/>
                      <w:szCs w:val="18"/>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No</w:t>
                  </w:r>
                </w:p>
              </w:tc>
            </w:tr>
          </w:tbl>
          <w:p w:rsidR="0004666A" w:rsidRDefault="0004666A">
            <w:pPr>
              <w:rPr>
                <w:rFonts w:cs="Arial"/>
                <w:b/>
              </w:rPr>
            </w:pPr>
          </w:p>
        </w:tc>
      </w:tr>
    </w:tbl>
    <w:p w:rsidR="0004666A" w:rsidRDefault="0004666A"/>
    <w:p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04666A" w:rsidTr="006C0137">
        <w:tblPrEx>
          <w:tblCellMar>
            <w:top w:w="0" w:type="dxa"/>
            <w:bottom w:w="0" w:type="dxa"/>
          </w:tblCellMar>
        </w:tblPrEx>
        <w:trPr>
          <w:trHeight w:val="3489"/>
        </w:trPr>
        <w:tc>
          <w:tcPr>
            <w:tcW w:w="9923" w:type="dxa"/>
            <w:noWrap/>
          </w:tcPr>
          <w:p w:rsidR="0004666A" w:rsidRDefault="0004666A">
            <w:pPr>
              <w:rPr>
                <w:rFonts w:cs="Arial"/>
                <w:b/>
                <w:sz w:val="24"/>
              </w:rPr>
            </w:pPr>
            <w:r>
              <w:rPr>
                <w:rFonts w:cs="Arial"/>
                <w:b/>
                <w:sz w:val="24"/>
              </w:rPr>
              <w:t>8. DECLARATION</w:t>
            </w:r>
          </w:p>
          <w:p w:rsidR="0004666A" w:rsidRDefault="0004666A">
            <w:pPr>
              <w:rPr>
                <w:rFonts w:cs="Arial"/>
                <w:bCs/>
              </w:rPr>
            </w:pPr>
          </w:p>
          <w:tbl>
            <w:tblPr>
              <w:tblW w:w="9568" w:type="dxa"/>
              <w:tblInd w:w="100" w:type="dxa"/>
              <w:tblLayout w:type="fixed"/>
              <w:tblLook w:val="0000"/>
            </w:tblPr>
            <w:tblGrid>
              <w:gridCol w:w="1942"/>
              <w:gridCol w:w="3065"/>
              <w:gridCol w:w="1980"/>
              <w:gridCol w:w="2581"/>
            </w:tblGrid>
            <w:tr w:rsidR="0004666A" w:rsidTr="006C0137">
              <w:tblPrEx>
                <w:tblCellMar>
                  <w:top w:w="0" w:type="dxa"/>
                  <w:bottom w:w="0" w:type="dxa"/>
                </w:tblCellMar>
              </w:tblPrEx>
              <w:trPr>
                <w:cantSplit/>
                <w:trHeight w:val="906"/>
              </w:trPr>
              <w:tc>
                <w:tcPr>
                  <w:tcW w:w="9568" w:type="dxa"/>
                  <w:gridSpan w:val="4"/>
                  <w:tcBorders>
                    <w:top w:val="single" w:sz="4" w:space="0" w:color="auto"/>
                    <w:left w:val="single" w:sz="4" w:space="0" w:color="auto"/>
                    <w:bottom w:val="single" w:sz="4" w:space="0" w:color="auto"/>
                    <w:right w:val="single" w:sz="4" w:space="0" w:color="auto"/>
                  </w:tcBorders>
                </w:tcPr>
                <w:p w:rsidR="0004666A" w:rsidRDefault="0004666A">
                  <w:pPr>
                    <w:spacing w:before="20" w:line="240" w:lineRule="exact"/>
                    <w:rPr>
                      <w:rFonts w:cs="Arial"/>
                      <w:bCs/>
                      <w:sz w:val="18"/>
                      <w:szCs w:val="18"/>
                    </w:rPr>
                  </w:pPr>
                  <w:r>
                    <w:rPr>
                      <w:rFonts w:cs="Arial"/>
                    </w:rPr>
                    <w:t>I declare that the information given in this application form is true and complete. I understand that if I have given any misleading information on this form or made any omissions, this will be sufficient grounds for terminating my employment.</w:t>
                  </w:r>
                </w:p>
              </w:tc>
            </w:tr>
            <w:tr w:rsidR="0004666A" w:rsidTr="006C0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Date: </w:t>
                  </w:r>
                </w:p>
              </w:tc>
              <w:tc>
                <w:tcPr>
                  <w:tcW w:w="2581"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rsidTr="006C0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4561"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p>
              </w:tc>
            </w:tr>
            <w:tr w:rsidR="0004666A" w:rsidTr="006C0137">
              <w:tblPrEx>
                <w:tblCellMar>
                  <w:top w:w="0" w:type="dxa"/>
                  <w:bottom w:w="0" w:type="dxa"/>
                </w:tblCellMar>
              </w:tblPrEx>
              <w:trPr>
                <w:cantSplit/>
                <w:trHeight w:val="991"/>
              </w:trPr>
              <w:tc>
                <w:tcPr>
                  <w:tcW w:w="9568" w:type="dxa"/>
                  <w:gridSpan w:val="4"/>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bCs/>
                      <w:szCs w:val="18"/>
                    </w:rPr>
                  </w:pPr>
                  <w:r>
                    <w:rPr>
                      <w:rFonts w:cs="Arial"/>
                      <w:bCs/>
                      <w:szCs w:val="18"/>
                    </w:rPr>
                    <w:t>The information provided by you on this form as an applicant will be stored either on paper records or a computer system in accordance with the Data Protection Act 1998 and will be processed solely in connection with recruitment.</w:t>
                  </w:r>
                </w:p>
              </w:tc>
            </w:tr>
          </w:tbl>
          <w:p w:rsidR="0004666A" w:rsidRDefault="0004666A">
            <w:pPr>
              <w:rPr>
                <w:rFonts w:cs="Arial"/>
                <w:b/>
              </w:rPr>
            </w:pPr>
          </w:p>
        </w:tc>
      </w:tr>
    </w:tbl>
    <w:p w:rsidR="0004666A" w:rsidRDefault="0004666A"/>
    <w:p w:rsidR="00D00D42" w:rsidRDefault="00D00D42"/>
    <w:p w:rsidR="00D00D42" w:rsidRDefault="00F03FDD">
      <w:pPr>
        <w:rPr>
          <w:b/>
        </w:rPr>
      </w:pPr>
      <w:r w:rsidRPr="00F03FDD">
        <w:rPr>
          <w:b/>
        </w:rPr>
        <w:t>PLEASE RETURN COMPLETED FORMS TO:</w:t>
      </w:r>
    </w:p>
    <w:p w:rsidR="00F03FDD" w:rsidRDefault="00F03FDD">
      <w:pPr>
        <w:rPr>
          <w:b/>
        </w:rPr>
      </w:pPr>
    </w:p>
    <w:p w:rsidR="00F03FDD" w:rsidRDefault="00F03FDD" w:rsidP="0080685E">
      <w:r>
        <w:rPr>
          <w:b/>
        </w:rPr>
        <w:tab/>
      </w:r>
      <w:r w:rsidR="00E926FC">
        <w:t>JOANNA GRACZYKOWSKA</w:t>
      </w:r>
    </w:p>
    <w:p w:rsidR="0080685E" w:rsidRDefault="00E926FC" w:rsidP="0080685E">
      <w:pPr>
        <w:ind w:firstLine="720"/>
      </w:pPr>
      <w:r>
        <w:t>BUSINESS ADMINISTRATOR</w:t>
      </w:r>
    </w:p>
    <w:p w:rsidR="00F03FDD" w:rsidRDefault="00F03FDD">
      <w:r>
        <w:tab/>
      </w:r>
      <w:r w:rsidR="00577F59">
        <w:t>GATEWAY</w:t>
      </w:r>
    </w:p>
    <w:p w:rsidR="00F03FDD" w:rsidRDefault="00F03FDD">
      <w:r>
        <w:tab/>
      </w:r>
      <w:smartTag w:uri="urn:schemas-microsoft-com:office:smarttags" w:element="Street">
        <w:smartTag w:uri="urn:schemas-microsoft-com:office:smarttags" w:element="address">
          <w:r>
            <w:t>57 CHURCH STREET</w:t>
          </w:r>
        </w:smartTag>
      </w:smartTag>
      <w:r>
        <w:t xml:space="preserve">, </w:t>
      </w:r>
    </w:p>
    <w:p w:rsidR="00F03FDD" w:rsidRDefault="00F03FDD">
      <w:r>
        <w:tab/>
      </w:r>
      <w:smartTag w:uri="urn:schemas-microsoft-com:office:smarttags" w:element="place">
        <w:r>
          <w:t>INVERNESS</w:t>
        </w:r>
      </w:smartTag>
    </w:p>
    <w:p w:rsidR="00F03FDD" w:rsidRPr="00F03FDD" w:rsidRDefault="00F03FDD">
      <w:r>
        <w:tab/>
        <w:t>IV1 1DR</w:t>
      </w:r>
    </w:p>
    <w:p w:rsidR="00D00D42" w:rsidRDefault="00D00D42"/>
    <w:p w:rsidR="00D00D42" w:rsidRDefault="00D00D42"/>
    <w:p w:rsidR="00D00D42" w:rsidRDefault="00D00D42"/>
    <w:p w:rsidR="00D00D42" w:rsidRDefault="00D00D42"/>
    <w:p w:rsidR="00D00D42" w:rsidRDefault="00D00D42"/>
    <w:p w:rsidR="00601BA7" w:rsidRDefault="00601BA7"/>
    <w:p w:rsidR="00601BA7" w:rsidRDefault="00601BA7"/>
    <w:p w:rsidR="00D00D42" w:rsidRDefault="00D00D42"/>
    <w:p w:rsidR="00D00D42" w:rsidRDefault="00D00D42"/>
    <w:tbl>
      <w:tblPr>
        <w:tblW w:w="9923" w:type="dxa"/>
        <w:tblInd w:w="108" w:type="dxa"/>
        <w:tblLayout w:type="fixed"/>
        <w:tblLook w:val="0000"/>
      </w:tblPr>
      <w:tblGrid>
        <w:gridCol w:w="9923"/>
      </w:tblGrid>
      <w:tr w:rsidR="000D29DE" w:rsidTr="006C0137">
        <w:trPr>
          <w:trHeight w:val="889"/>
        </w:trPr>
        <w:tc>
          <w:tcPr>
            <w:tcW w:w="9923" w:type="dxa"/>
            <w:tcBorders>
              <w:top w:val="single" w:sz="4" w:space="0" w:color="auto"/>
              <w:left w:val="single" w:sz="4" w:space="0" w:color="auto"/>
              <w:bottom w:val="single" w:sz="4" w:space="0" w:color="auto"/>
              <w:right w:val="single" w:sz="4" w:space="0" w:color="auto"/>
            </w:tcBorders>
            <w:noWrap/>
            <w:vAlign w:val="center"/>
          </w:tcPr>
          <w:p w:rsidR="000D29DE" w:rsidRDefault="00577F59" w:rsidP="009332EE">
            <w:pPr>
              <w:jc w:val="center"/>
              <w:rPr>
                <w:rFonts w:cs="Arial"/>
                <w:sz w:val="28"/>
                <w:szCs w:val="28"/>
              </w:rPr>
            </w:pPr>
            <w:r>
              <w:rPr>
                <w:rFonts w:cs="Arial"/>
                <w:sz w:val="28"/>
                <w:szCs w:val="28"/>
              </w:rPr>
              <w:lastRenderedPageBreak/>
              <w:t>GATEWAY</w:t>
            </w:r>
          </w:p>
          <w:p w:rsidR="000D29DE" w:rsidRDefault="000D29DE" w:rsidP="009332EE">
            <w:pPr>
              <w:jc w:val="center"/>
              <w:rPr>
                <w:noProof/>
                <w:sz w:val="28"/>
                <w:szCs w:val="28"/>
              </w:rPr>
            </w:pPr>
            <w:r w:rsidRPr="00317C52">
              <w:rPr>
                <w:sz w:val="28"/>
                <w:szCs w:val="28"/>
              </w:rPr>
              <w:fldChar w:fldCharType="begin">
                <w:ffData>
                  <w:name w:val="Text3"/>
                  <w:enabled/>
                  <w:calcOnExit w:val="0"/>
                  <w:textInput>
                    <w:default w:val="&lt;&lt;Equality and Diversity or Equal Opportunity&gt;&gt;"/>
                  </w:textInput>
                </w:ffData>
              </w:fldChar>
            </w:r>
            <w:r w:rsidRPr="00317C52">
              <w:rPr>
                <w:sz w:val="28"/>
                <w:szCs w:val="28"/>
              </w:rPr>
              <w:instrText xml:space="preserve"> FORMTEXT </w:instrText>
            </w:r>
            <w:r w:rsidRPr="00317C52">
              <w:rPr>
                <w:sz w:val="28"/>
                <w:szCs w:val="28"/>
              </w:rPr>
            </w:r>
            <w:r w:rsidRPr="00317C52">
              <w:rPr>
                <w:sz w:val="28"/>
                <w:szCs w:val="28"/>
              </w:rPr>
              <w:fldChar w:fldCharType="separate"/>
            </w:r>
            <w:r>
              <w:rPr>
                <w:sz w:val="28"/>
                <w:szCs w:val="28"/>
              </w:rPr>
              <w:t>EQUAL OPPORTUNITY &amp; DIVERSITY POLICY</w:t>
            </w:r>
          </w:p>
          <w:p w:rsidR="000D29DE" w:rsidRDefault="000D29DE" w:rsidP="009332EE">
            <w:pPr>
              <w:jc w:val="center"/>
              <w:rPr>
                <w:rFonts w:cs="Arial"/>
                <w:sz w:val="28"/>
                <w:szCs w:val="28"/>
              </w:rPr>
            </w:pPr>
            <w:r w:rsidRPr="00317C52">
              <w:rPr>
                <w:sz w:val="28"/>
                <w:szCs w:val="28"/>
              </w:rPr>
              <w:fldChar w:fldCharType="end"/>
            </w:r>
            <w:r>
              <w:rPr>
                <w:sz w:val="28"/>
                <w:szCs w:val="28"/>
              </w:rPr>
              <w:t xml:space="preserve"> </w:t>
            </w:r>
            <w:r>
              <w:rPr>
                <w:rFonts w:cs="Arial"/>
                <w:sz w:val="28"/>
                <w:szCs w:val="28"/>
              </w:rPr>
              <w:t>Recruitment Monitoring Form</w:t>
            </w:r>
          </w:p>
        </w:tc>
      </w:tr>
    </w:tbl>
    <w:p w:rsidR="000D29DE" w:rsidRDefault="000D29DE" w:rsidP="000D29DE">
      <w:pPr>
        <w:pStyle w:val="Heading2"/>
        <w:rPr>
          <w:rFonts w:cs="Arial"/>
          <w:b w:val="0"/>
          <w:bCs w:val="0"/>
          <w:color w:val="auto"/>
          <w:sz w:val="16"/>
        </w:rPr>
      </w:pPr>
    </w:p>
    <w:p w:rsidR="000D29DE" w:rsidRDefault="000D29DE" w:rsidP="000D29DE">
      <w:pPr>
        <w:rPr>
          <w:sz w:val="16"/>
        </w:rPr>
      </w:pP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003"/>
      </w:tblGrid>
      <w:tr w:rsidR="000D29DE" w:rsidTr="006C0137">
        <w:tblPrEx>
          <w:tblCellMar>
            <w:top w:w="0" w:type="dxa"/>
            <w:bottom w:w="0" w:type="dxa"/>
          </w:tblCellMar>
        </w:tblPrEx>
        <w:trPr>
          <w:cantSplit/>
          <w:trHeight w:val="348"/>
        </w:trPr>
        <w:tc>
          <w:tcPr>
            <w:tcW w:w="1260" w:type="dxa"/>
            <w:vAlign w:val="center"/>
          </w:tcPr>
          <w:p w:rsidR="000D29DE" w:rsidRDefault="000D29DE" w:rsidP="009332EE">
            <w:pPr>
              <w:pStyle w:val="BodyText"/>
              <w:tabs>
                <w:tab w:val="left" w:pos="360"/>
              </w:tabs>
              <w:rPr>
                <w:rFonts w:cs="Arial"/>
              </w:rPr>
            </w:pPr>
            <w:r>
              <w:rPr>
                <w:rFonts w:cs="Arial"/>
              </w:rPr>
              <w:t>Job Ref:</w:t>
            </w:r>
          </w:p>
        </w:tc>
        <w:tc>
          <w:tcPr>
            <w:tcW w:w="2003" w:type="dxa"/>
            <w:vAlign w:val="center"/>
          </w:tcPr>
          <w:p w:rsidR="000D29DE" w:rsidRDefault="000D29DE" w:rsidP="009332EE">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rsidR="000D29DE" w:rsidRDefault="000D29DE" w:rsidP="006C0137">
      <w:pPr>
        <w:ind w:right="339"/>
        <w:rPr>
          <w:sz w:val="16"/>
        </w:rPr>
      </w:pPr>
    </w:p>
    <w:p w:rsidR="000D29DE" w:rsidRDefault="000D29DE" w:rsidP="006C0137">
      <w:pPr>
        <w:ind w:right="339"/>
      </w:pPr>
      <w:r>
        <w:t xml:space="preserve">In compliance with our </w:t>
      </w:r>
      <w:r w:rsidRPr="0014588F">
        <w:rPr>
          <w:szCs w:val="20"/>
        </w:rPr>
        <w:fldChar w:fldCharType="begin">
          <w:ffData>
            <w:name w:val="Text3"/>
            <w:enabled/>
            <w:calcOnExit w:val="0"/>
            <w:textInput>
              <w:default w:val="&lt;&lt;Equality and Diversity or Equal Opportunity&gt;&gt;"/>
            </w:textInput>
          </w:ffData>
        </w:fldChar>
      </w:r>
      <w:r w:rsidRPr="0014588F">
        <w:rPr>
          <w:szCs w:val="20"/>
        </w:rPr>
        <w:instrText xml:space="preserve"> FORMTEXT </w:instrText>
      </w:r>
      <w:r w:rsidRPr="0014588F">
        <w:rPr>
          <w:szCs w:val="20"/>
        </w:rPr>
      </w:r>
      <w:r w:rsidRPr="0014588F">
        <w:rPr>
          <w:szCs w:val="20"/>
        </w:rPr>
        <w:fldChar w:fldCharType="separate"/>
      </w:r>
      <w:r>
        <w:rPr>
          <w:szCs w:val="20"/>
        </w:rPr>
        <w:t>Equal Opportunity &amp; Diversity</w:t>
      </w:r>
      <w:r w:rsidRPr="0014588F">
        <w:rPr>
          <w:szCs w:val="20"/>
        </w:rPr>
        <w:fldChar w:fldCharType="end"/>
      </w:r>
      <w:r>
        <w:rPr>
          <w:szCs w:val="20"/>
        </w:rPr>
        <w:t xml:space="preserve"> </w:t>
      </w:r>
      <w:r>
        <w:t xml:space="preserve">Policy, we are monitoring job applications to make sure discrimination on the grounds of sex, sexual orientation, gender reassignment, race, ethnic origin, religion, marital status, age and disability do not occur </w:t>
      </w:r>
      <w:r w:rsidR="00C73301">
        <w:t xml:space="preserve">. </w:t>
      </w:r>
      <w:r>
        <w:t xml:space="preserve"> We would be grateful if you would complete and return this form with your employment/job application form.</w:t>
      </w:r>
    </w:p>
    <w:p w:rsidR="000D29DE" w:rsidRDefault="000D29DE" w:rsidP="006C0137">
      <w:pPr>
        <w:ind w:right="339"/>
        <w:jc w:val="center"/>
        <w:rPr>
          <w:sz w:val="16"/>
        </w:rPr>
      </w:pPr>
    </w:p>
    <w:p w:rsidR="000D29DE" w:rsidRDefault="000D29DE" w:rsidP="006C0137">
      <w:pPr>
        <w:pStyle w:val="Heading3"/>
        <w:ind w:right="339"/>
        <w:rPr>
          <w:sz w:val="24"/>
        </w:rPr>
      </w:pPr>
      <w:r>
        <w:rPr>
          <w:sz w:val="24"/>
        </w:rPr>
        <w:t>Confidential</w:t>
      </w:r>
    </w:p>
    <w:p w:rsidR="000D29DE" w:rsidRDefault="000D29DE" w:rsidP="000D29DE">
      <w:pPr>
        <w:jc w:val="center"/>
        <w:rPr>
          <w:sz w:val="16"/>
        </w:rPr>
      </w:pPr>
    </w:p>
    <w:p w:rsidR="000D29DE" w:rsidRDefault="000D29DE" w:rsidP="000D29DE"/>
    <w:tbl>
      <w:tblPr>
        <w:tblW w:w="992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3"/>
        <w:gridCol w:w="2340"/>
        <w:gridCol w:w="1679"/>
        <w:gridCol w:w="661"/>
        <w:gridCol w:w="1260"/>
        <w:gridCol w:w="1283"/>
      </w:tblGrid>
      <w:tr w:rsidR="000D29DE" w:rsidTr="006C0137">
        <w:tblPrEx>
          <w:tblCellMar>
            <w:top w:w="0" w:type="dxa"/>
            <w:bottom w:w="0" w:type="dxa"/>
          </w:tblCellMar>
        </w:tblPrEx>
        <w:trPr>
          <w:cantSplit/>
          <w:trHeight w:val="906"/>
        </w:trPr>
        <w:tc>
          <w:tcPr>
            <w:tcW w:w="2703" w:type="dxa"/>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b/>
                <w:szCs w:val="18"/>
              </w:rPr>
            </w:pPr>
            <w:r>
              <w:rPr>
                <w:rFonts w:cs="Arial"/>
                <w:b/>
                <w:szCs w:val="18"/>
              </w:rPr>
              <w:t>1. Gender</w:t>
            </w:r>
          </w:p>
          <w:p w:rsidR="000D29DE" w:rsidRDefault="000D29DE" w:rsidP="009332EE">
            <w:pPr>
              <w:rPr>
                <w:rFonts w:cs="Arial"/>
                <w:bCs/>
                <w:szCs w:val="18"/>
              </w:rPr>
            </w:pPr>
          </w:p>
          <w:p w:rsidR="000D29DE" w:rsidRDefault="000D29DE" w:rsidP="009332EE">
            <w:pPr>
              <w:rPr>
                <w:rFonts w:cs="Arial"/>
                <w:bCs/>
                <w:szCs w:val="18"/>
              </w:rPr>
            </w:pP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Male</w:t>
            </w:r>
          </w:p>
          <w:p w:rsidR="000D29DE" w:rsidRDefault="000D29DE" w:rsidP="009332EE">
            <w:pPr>
              <w:rPr>
                <w:rFonts w:cs="Arial"/>
              </w:rPr>
            </w:pPr>
          </w:p>
          <w:p w:rsidR="000D29DE" w:rsidRDefault="000D29DE" w:rsidP="009332EE">
            <w:pPr>
              <w:rPr>
                <w:rFonts w:cs="Arial"/>
                <w:bCs/>
                <w:szCs w:val="18"/>
              </w:rPr>
            </w:pP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Female</w:t>
            </w:r>
          </w:p>
        </w:tc>
      </w:tr>
      <w:tr w:rsidR="000D29DE" w:rsidTr="006C0137">
        <w:tblPrEx>
          <w:tblCellMar>
            <w:top w:w="0" w:type="dxa"/>
            <w:bottom w:w="0" w:type="dxa"/>
          </w:tblCellMar>
        </w:tblPrEx>
        <w:trPr>
          <w:cantSplit/>
          <w:trHeight w:val="176"/>
        </w:trPr>
        <w:tc>
          <w:tcPr>
            <w:tcW w:w="9926" w:type="dxa"/>
            <w:gridSpan w:val="6"/>
            <w:tcBorders>
              <w:top w:val="single" w:sz="4" w:space="0" w:color="auto"/>
              <w:left w:val="nil"/>
              <w:bottom w:val="nil"/>
              <w:right w:val="nil"/>
            </w:tcBorders>
            <w:vAlign w:val="center"/>
          </w:tcPr>
          <w:p w:rsidR="000D29DE" w:rsidRDefault="000D29DE" w:rsidP="009332EE">
            <w:pPr>
              <w:rPr>
                <w:rFonts w:cs="Arial"/>
              </w:rPr>
            </w:pPr>
          </w:p>
        </w:tc>
      </w:tr>
      <w:tr w:rsidR="000D29DE" w:rsidTr="006C0137">
        <w:tblPrEx>
          <w:tblCellMar>
            <w:top w:w="0" w:type="dxa"/>
            <w:bottom w:w="0" w:type="dxa"/>
          </w:tblCellMar>
        </w:tblPrEx>
        <w:trPr>
          <w:cantSplit/>
          <w:trHeight w:val="915"/>
        </w:trPr>
        <w:tc>
          <w:tcPr>
            <w:tcW w:w="2703" w:type="dxa"/>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b/>
                <w:szCs w:val="18"/>
              </w:rPr>
            </w:pPr>
            <w:r>
              <w:rPr>
                <w:rFonts w:cs="Arial"/>
                <w:b/>
                <w:szCs w:val="18"/>
              </w:rPr>
              <w:t>2. Preferred Title</w:t>
            </w:r>
          </w:p>
          <w:p w:rsidR="000D29DE" w:rsidRDefault="000D29DE" w:rsidP="009332EE">
            <w:pPr>
              <w:rPr>
                <w:rFonts w:cs="Arial"/>
                <w:bCs/>
                <w:szCs w:val="18"/>
              </w:rPr>
            </w:pPr>
          </w:p>
          <w:p w:rsidR="000D29DE" w:rsidRDefault="000D29DE" w:rsidP="009332EE">
            <w:pPr>
              <w:rPr>
                <w:rFonts w:cs="Arial"/>
                <w:bCs/>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Miss</w:t>
            </w:r>
          </w:p>
          <w:p w:rsidR="000D29DE" w:rsidRDefault="000D29DE" w:rsidP="009332EE">
            <w:pPr>
              <w:rPr>
                <w:rFonts w:cs="Arial"/>
              </w:rPr>
            </w:pPr>
          </w:p>
          <w:p w:rsidR="000D29DE" w:rsidRDefault="000D29DE" w:rsidP="009332EE">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Ms</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Mr</w:t>
            </w:r>
          </w:p>
          <w:p w:rsidR="000D29DE" w:rsidRDefault="000D29DE" w:rsidP="009332EE"/>
          <w:p w:rsidR="000D29DE" w:rsidRDefault="000D29DE" w:rsidP="009332EE">
            <w:pPr>
              <w:ind w:left="50"/>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Dr</w:t>
            </w:r>
          </w:p>
        </w:tc>
        <w:tc>
          <w:tcPr>
            <w:tcW w:w="2543" w:type="dxa"/>
            <w:gridSpan w:val="2"/>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Mrs              </w:t>
            </w:r>
          </w:p>
          <w:p w:rsidR="000D29DE" w:rsidRDefault="000D29DE" w:rsidP="009332EE"/>
          <w:p w:rsidR="000D29DE" w:rsidRDefault="000D29DE" w:rsidP="009332EE">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Other: </w:t>
            </w:r>
            <w:r>
              <w:rPr>
                <w:rFonts w:cs="Arial"/>
              </w:rPr>
              <w:fldChar w:fldCharType="begin">
                <w:ffData>
                  <w:name w:val="Text4"/>
                  <w:enabled/>
                  <w:calcOnExit w:val="0"/>
                  <w:textInput/>
                </w:ffData>
              </w:fldChar>
            </w:r>
            <w:bookmarkStart w:id="20"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0D29DE" w:rsidTr="006C0137">
        <w:tblPrEx>
          <w:tblCellMar>
            <w:top w:w="0" w:type="dxa"/>
            <w:bottom w:w="0" w:type="dxa"/>
          </w:tblCellMar>
        </w:tblPrEx>
        <w:trPr>
          <w:cantSplit/>
          <w:trHeight w:val="350"/>
        </w:trPr>
        <w:tc>
          <w:tcPr>
            <w:tcW w:w="2703" w:type="dxa"/>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b/>
                <w:szCs w:val="18"/>
              </w:rPr>
            </w:pPr>
            <w:r>
              <w:rPr>
                <w:rFonts w:cs="Arial"/>
                <w:bCs/>
                <w:szCs w:val="18"/>
              </w:rPr>
              <w:t xml:space="preserve">    </w:t>
            </w:r>
            <w:r>
              <w:rPr>
                <w:rFonts w:cs="Arial"/>
                <w:b/>
                <w:szCs w:val="18"/>
              </w:rPr>
              <w:t>F</w:t>
            </w:r>
            <w:bookmarkStart w:id="21" w:name="Text5"/>
            <w:r>
              <w:rPr>
                <w:rFonts w:cs="Arial"/>
                <w:b/>
                <w:szCs w:val="18"/>
              </w:rPr>
              <w:t>ull Name</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bCs/>
                <w:sz w:val="18"/>
                <w:szCs w:val="18"/>
              </w:rPr>
            </w:pPr>
            <w:r>
              <w:rPr>
                <w:rFonts w:cs="Arial"/>
                <w:bCs/>
                <w:sz w:val="18"/>
                <w:szCs w:val="18"/>
              </w:rPr>
              <w:fldChar w:fldCharType="begin">
                <w:ffData>
                  <w:name w:val="Text5"/>
                  <w:enabled/>
                  <w:calcOnExit w:val="0"/>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bookmarkEnd w:id="21"/>
          </w:p>
        </w:tc>
      </w:tr>
      <w:tr w:rsidR="000D29DE" w:rsidTr="006C0137">
        <w:tblPrEx>
          <w:tblCellMar>
            <w:top w:w="0" w:type="dxa"/>
            <w:bottom w:w="0" w:type="dxa"/>
          </w:tblCellMar>
        </w:tblPrEx>
        <w:trPr>
          <w:cantSplit/>
          <w:trHeight w:val="176"/>
        </w:trPr>
        <w:tc>
          <w:tcPr>
            <w:tcW w:w="9926" w:type="dxa"/>
            <w:gridSpan w:val="6"/>
            <w:tcBorders>
              <w:top w:val="single" w:sz="4" w:space="0" w:color="auto"/>
              <w:left w:val="nil"/>
              <w:bottom w:val="nil"/>
              <w:right w:val="nil"/>
            </w:tcBorders>
            <w:vAlign w:val="center"/>
          </w:tcPr>
          <w:p w:rsidR="000D29DE" w:rsidRDefault="000D29DE" w:rsidP="009332EE">
            <w:pPr>
              <w:rPr>
                <w:rFonts w:cs="Arial"/>
              </w:rPr>
            </w:pPr>
          </w:p>
        </w:tc>
      </w:tr>
      <w:tr w:rsidR="000D29DE" w:rsidTr="006C0137">
        <w:tblPrEx>
          <w:tblCellMar>
            <w:top w:w="0" w:type="dxa"/>
            <w:bottom w:w="0" w:type="dxa"/>
          </w:tblCellMar>
        </w:tblPrEx>
        <w:trPr>
          <w:cantSplit/>
          <w:trHeight w:val="915"/>
        </w:trPr>
        <w:tc>
          <w:tcPr>
            <w:tcW w:w="2703" w:type="dxa"/>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b/>
              </w:rPr>
            </w:pPr>
            <w:r>
              <w:rPr>
                <w:rFonts w:cs="Arial"/>
                <w:b/>
                <w:szCs w:val="18"/>
              </w:rPr>
              <w:t xml:space="preserve">3. </w:t>
            </w:r>
            <w:r>
              <w:rPr>
                <w:rFonts w:cs="Arial"/>
                <w:b/>
              </w:rPr>
              <w:t>Marital Status</w:t>
            </w:r>
          </w:p>
          <w:p w:rsidR="000D29DE" w:rsidRDefault="000D29DE" w:rsidP="009332EE">
            <w:pPr>
              <w:rPr>
                <w:rFonts w:cs="Arial"/>
              </w:rPr>
            </w:pPr>
          </w:p>
          <w:p w:rsidR="000D29DE" w:rsidRDefault="000D29DE" w:rsidP="009332EE">
            <w:pPr>
              <w:rPr>
                <w:rFonts w:cs="Arial"/>
                <w:bCs/>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Married</w:t>
            </w:r>
          </w:p>
          <w:p w:rsidR="000D29DE" w:rsidRDefault="000D29DE" w:rsidP="009332EE">
            <w:pPr>
              <w:rPr>
                <w:rFonts w:cs="Arial"/>
              </w:rPr>
            </w:pPr>
          </w:p>
          <w:p w:rsidR="000D29DE" w:rsidRDefault="000D29DE" w:rsidP="009332EE">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Divorced</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Single</w:t>
            </w:r>
          </w:p>
          <w:p w:rsidR="000D29DE" w:rsidRDefault="000D29DE" w:rsidP="009332EE"/>
          <w:p w:rsidR="000D29DE" w:rsidRDefault="000D29DE" w:rsidP="009332EE">
            <w:pPr>
              <w:ind w:left="50"/>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Widowed</w:t>
            </w:r>
          </w:p>
        </w:tc>
        <w:tc>
          <w:tcPr>
            <w:tcW w:w="2543" w:type="dxa"/>
            <w:gridSpan w:val="2"/>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Separated              </w:t>
            </w:r>
          </w:p>
          <w:p w:rsidR="000D29DE" w:rsidRDefault="000D29DE" w:rsidP="009332EE"/>
          <w:p w:rsidR="000D29DE" w:rsidRDefault="000D29DE" w:rsidP="009332EE">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Other: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29DE" w:rsidTr="006C0137">
        <w:tblPrEx>
          <w:tblCellMar>
            <w:top w:w="0" w:type="dxa"/>
            <w:bottom w:w="0" w:type="dxa"/>
          </w:tblCellMar>
        </w:tblPrEx>
        <w:trPr>
          <w:cantSplit/>
          <w:trHeight w:val="176"/>
        </w:trPr>
        <w:tc>
          <w:tcPr>
            <w:tcW w:w="9926" w:type="dxa"/>
            <w:gridSpan w:val="6"/>
            <w:tcBorders>
              <w:top w:val="single" w:sz="4" w:space="0" w:color="auto"/>
              <w:left w:val="nil"/>
              <w:bottom w:val="nil"/>
              <w:right w:val="nil"/>
            </w:tcBorders>
            <w:vAlign w:val="center"/>
          </w:tcPr>
          <w:p w:rsidR="000D29DE" w:rsidRDefault="000D29DE" w:rsidP="009332EE">
            <w:pPr>
              <w:rPr>
                <w:rFonts w:cs="Arial"/>
              </w:rPr>
            </w:pPr>
          </w:p>
        </w:tc>
      </w:tr>
      <w:tr w:rsidR="000D29DE" w:rsidTr="006C0137">
        <w:tblPrEx>
          <w:tblCellMar>
            <w:top w:w="0" w:type="dxa"/>
            <w:bottom w:w="0" w:type="dxa"/>
          </w:tblCellMar>
        </w:tblPrEx>
        <w:trPr>
          <w:cantSplit/>
          <w:trHeight w:val="1417"/>
        </w:trPr>
        <w:tc>
          <w:tcPr>
            <w:tcW w:w="2703" w:type="dxa"/>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b/>
              </w:rPr>
            </w:pPr>
            <w:r>
              <w:rPr>
                <w:rFonts w:cs="Arial"/>
                <w:b/>
                <w:szCs w:val="18"/>
              </w:rPr>
              <w:t xml:space="preserve">4. </w:t>
            </w:r>
            <w:r>
              <w:rPr>
                <w:rFonts w:cs="Arial"/>
                <w:b/>
              </w:rPr>
              <w:t>Ethnic Origin</w:t>
            </w:r>
          </w:p>
          <w:p w:rsidR="000D29DE" w:rsidRDefault="000D29DE" w:rsidP="009332EE">
            <w:pPr>
              <w:rPr>
                <w:rFonts w:cs="Arial"/>
              </w:rPr>
            </w:pPr>
          </w:p>
          <w:p w:rsidR="000D29DE" w:rsidRDefault="000D29DE" w:rsidP="009332EE">
            <w:pPr>
              <w:rPr>
                <w:rFonts w:cs="Arial"/>
                <w:bCs/>
                <w:szCs w:val="18"/>
              </w:rPr>
            </w:pPr>
          </w:p>
          <w:p w:rsidR="000D29DE" w:rsidRDefault="000D29DE" w:rsidP="009332EE">
            <w:pPr>
              <w:rPr>
                <w:rFonts w:cs="Arial"/>
                <w:bCs/>
                <w:szCs w:val="18"/>
              </w:rPr>
            </w:pPr>
          </w:p>
          <w:p w:rsidR="000D29DE" w:rsidRDefault="000D29DE" w:rsidP="009332EE">
            <w:pPr>
              <w:rPr>
                <w:rFonts w:cs="Arial"/>
                <w:bCs/>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w:t>
            </w:r>
            <w:r w:rsidR="00821C4F">
              <w:rPr>
                <w:rFonts w:cs="Arial"/>
              </w:rPr>
              <w:t>Scottish</w:t>
            </w:r>
          </w:p>
          <w:p w:rsidR="000D29DE" w:rsidRDefault="000D29DE" w:rsidP="009332EE">
            <w:pPr>
              <w:rPr>
                <w:rFonts w:cs="Arial"/>
              </w:rPr>
            </w:pPr>
          </w:p>
          <w:p w:rsidR="000D29DE" w:rsidRDefault="000D29DE" w:rsidP="009332EE">
            <w:pPr>
              <w:rPr>
                <w:rFonts w:cs="Arial"/>
              </w:rPr>
            </w:pP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w:t>
            </w:r>
            <w:r w:rsidR="00821C4F">
              <w:rPr>
                <w:rFonts w:cs="Arial"/>
              </w:rPr>
              <w:t xml:space="preserve">Caribbean </w:t>
            </w:r>
          </w:p>
          <w:p w:rsidR="000D29DE" w:rsidRDefault="000D29DE" w:rsidP="009332EE">
            <w:pPr>
              <w:rPr>
                <w:rFonts w:cs="Arial"/>
              </w:rPr>
            </w:pPr>
          </w:p>
          <w:p w:rsidR="000D29DE" w:rsidRDefault="000D29DE" w:rsidP="009332EE">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Chinese</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w:t>
            </w:r>
            <w:r w:rsidR="00821C4F">
              <w:rPr>
                <w:rFonts w:cs="Arial"/>
              </w:rPr>
              <w:t>Irish</w:t>
            </w:r>
          </w:p>
          <w:p w:rsidR="000D29DE" w:rsidRDefault="000D29DE" w:rsidP="009332EE">
            <w:pPr>
              <w:rPr>
                <w:rFonts w:cs="Arial"/>
              </w:rPr>
            </w:pPr>
          </w:p>
          <w:p w:rsidR="000D29DE" w:rsidRDefault="000D29DE" w:rsidP="009332EE">
            <w:pPr>
              <w:rPr>
                <w:rFonts w:cs="Arial"/>
              </w:rPr>
            </w:pP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Asian</w:t>
            </w:r>
          </w:p>
          <w:p w:rsidR="000D29DE" w:rsidRDefault="000D29DE" w:rsidP="009332EE">
            <w:pPr>
              <w:rPr>
                <w:rFonts w:cs="Arial"/>
              </w:rPr>
            </w:pPr>
          </w:p>
          <w:p w:rsidR="000D29DE" w:rsidRDefault="000D29DE" w:rsidP="009332EE">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Mixed</w:t>
            </w:r>
          </w:p>
        </w:tc>
        <w:tc>
          <w:tcPr>
            <w:tcW w:w="2543" w:type="dxa"/>
            <w:gridSpan w:val="2"/>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Other</w:t>
            </w:r>
            <w:r w:rsidR="00821C4F">
              <w:rPr>
                <w:rFonts w:cs="Arial"/>
              </w:rPr>
              <w:t xml:space="preserve"> U.K.</w:t>
            </w:r>
          </w:p>
          <w:p w:rsidR="000D29DE" w:rsidRDefault="000D29DE" w:rsidP="009332EE">
            <w:pPr>
              <w:rPr>
                <w:rFonts w:cs="Arial"/>
              </w:rPr>
            </w:pPr>
          </w:p>
          <w:p w:rsidR="000D29DE" w:rsidRDefault="000D29DE" w:rsidP="009332EE">
            <w:pPr>
              <w:rPr>
                <w:rFonts w:cs="Arial"/>
              </w:rPr>
            </w:pP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A</w:t>
            </w:r>
            <w:r w:rsidR="00821C4F">
              <w:rPr>
                <w:rFonts w:cs="Arial"/>
              </w:rPr>
              <w:t>frican</w:t>
            </w:r>
          </w:p>
          <w:p w:rsidR="000D29DE" w:rsidRDefault="000D29DE" w:rsidP="009332EE">
            <w:pPr>
              <w:rPr>
                <w:rFonts w:cs="Arial"/>
              </w:rPr>
            </w:pPr>
          </w:p>
          <w:p w:rsidR="000D29DE" w:rsidRDefault="000D29DE" w:rsidP="009332EE">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Other: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29DE" w:rsidTr="006C0137">
        <w:tblPrEx>
          <w:tblCellMar>
            <w:top w:w="0" w:type="dxa"/>
            <w:bottom w:w="0" w:type="dxa"/>
          </w:tblCellMar>
        </w:tblPrEx>
        <w:trPr>
          <w:cantSplit/>
          <w:trHeight w:val="176"/>
        </w:trPr>
        <w:tc>
          <w:tcPr>
            <w:tcW w:w="9926" w:type="dxa"/>
            <w:gridSpan w:val="6"/>
            <w:tcBorders>
              <w:top w:val="single" w:sz="4" w:space="0" w:color="auto"/>
              <w:left w:val="nil"/>
              <w:bottom w:val="nil"/>
              <w:right w:val="nil"/>
            </w:tcBorders>
            <w:vAlign w:val="center"/>
          </w:tcPr>
          <w:p w:rsidR="000D29DE" w:rsidRDefault="000D29DE" w:rsidP="009332EE">
            <w:pPr>
              <w:rPr>
                <w:rFonts w:cs="Arial"/>
              </w:rPr>
            </w:pPr>
          </w:p>
        </w:tc>
      </w:tr>
      <w:tr w:rsidR="000D29DE" w:rsidTr="006C0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508"/>
        </w:trPr>
        <w:tc>
          <w:tcPr>
            <w:tcW w:w="2703" w:type="dxa"/>
            <w:tcBorders>
              <w:top w:val="single" w:sz="4" w:space="0" w:color="auto"/>
              <w:left w:val="single" w:sz="4" w:space="0" w:color="auto"/>
              <w:right w:val="single" w:sz="4" w:space="0" w:color="auto"/>
            </w:tcBorders>
            <w:vAlign w:val="center"/>
          </w:tcPr>
          <w:p w:rsidR="000D29DE" w:rsidRDefault="000D29DE" w:rsidP="009332EE">
            <w:pPr>
              <w:spacing w:before="20" w:line="240" w:lineRule="exact"/>
              <w:rPr>
                <w:rFonts w:cs="Arial"/>
              </w:rPr>
            </w:pPr>
            <w:r>
              <w:rPr>
                <w:rFonts w:cs="Arial"/>
                <w:b/>
                <w:bCs/>
              </w:rPr>
              <w:t>5. Disability</w:t>
            </w:r>
          </w:p>
          <w:p w:rsidR="000D29DE" w:rsidRDefault="000D29DE" w:rsidP="009332EE">
            <w:pPr>
              <w:spacing w:before="20" w:line="240" w:lineRule="exact"/>
              <w:rPr>
                <w:rFonts w:cs="Arial"/>
              </w:rPr>
            </w:pPr>
          </w:p>
          <w:p w:rsidR="000D29DE" w:rsidRDefault="000D29DE" w:rsidP="009332EE">
            <w:pPr>
              <w:spacing w:before="20" w:line="240" w:lineRule="exact"/>
              <w:rPr>
                <w:rFonts w:cs="Arial"/>
              </w:rPr>
            </w:pPr>
          </w:p>
          <w:p w:rsidR="000D29DE" w:rsidRDefault="000D29DE" w:rsidP="009332EE">
            <w:pPr>
              <w:spacing w:before="20" w:line="240" w:lineRule="exact"/>
              <w:rPr>
                <w:rFonts w:cs="Arial"/>
              </w:rPr>
            </w:pPr>
          </w:p>
          <w:p w:rsidR="000D29DE" w:rsidRDefault="000D29DE" w:rsidP="009332EE">
            <w:pPr>
              <w:spacing w:before="20" w:line="240" w:lineRule="exact"/>
              <w:rPr>
                <w:rFonts w:cs="Arial"/>
              </w:rPr>
            </w:pP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0D29DE" w:rsidRDefault="000D29DE" w:rsidP="009332EE">
            <w:pPr>
              <w:spacing w:before="20" w:line="240" w:lineRule="exact"/>
              <w:rPr>
                <w:rFonts w:cs="Arial"/>
                <w:bCs/>
                <w:szCs w:val="18"/>
              </w:rPr>
            </w:pPr>
            <w:r>
              <w:rPr>
                <w:rFonts w:cs="Arial"/>
                <w:bCs/>
                <w:szCs w:val="18"/>
              </w:rPr>
              <w:t>Do you consider yourself to be disabled under the Disability Discrimination Act?</w:t>
            </w:r>
          </w:p>
          <w:p w:rsidR="000D29DE" w:rsidRDefault="000D29DE" w:rsidP="009332EE">
            <w:pPr>
              <w:rPr>
                <w:rFonts w:cs="Arial"/>
                <w:sz w:val="18"/>
              </w:rPr>
            </w:pPr>
          </w:p>
          <w:p w:rsidR="000D29DE" w:rsidRDefault="000D29DE" w:rsidP="009332EE">
            <w:pPr>
              <w:rPr>
                <w:rFonts w:cs="Arial"/>
                <w:sz w:val="18"/>
              </w:rPr>
            </w:pPr>
            <w:r>
              <w:rPr>
                <w:rFonts w:cs="Arial"/>
                <w:sz w:val="18"/>
              </w:rPr>
              <w:t xml:space="preserve">(The </w:t>
            </w:r>
            <w:r>
              <w:rPr>
                <w:rFonts w:cs="Arial"/>
                <w:bCs/>
                <w:sz w:val="18"/>
                <w:szCs w:val="18"/>
              </w:rPr>
              <w:t>Disability Discrimination Act (1995) defines disability as “a physical or mental impairment which has a substantial and adverse effect on a person’s ability to carry out day to day activities”.)</w:t>
            </w:r>
          </w:p>
        </w:tc>
        <w:tc>
          <w:tcPr>
            <w:tcW w:w="1283" w:type="dxa"/>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Yes                </w:t>
            </w:r>
          </w:p>
          <w:p w:rsidR="000D29DE" w:rsidRDefault="000D29DE" w:rsidP="009332EE">
            <w:pPr>
              <w:rPr>
                <w:rFonts w:cs="Arial"/>
              </w:rPr>
            </w:pPr>
          </w:p>
          <w:p w:rsidR="000D29DE" w:rsidRDefault="000D29DE" w:rsidP="009332EE">
            <w:pPr>
              <w:rPr>
                <w:rFonts w:cs="Arial"/>
              </w:rPr>
            </w:pP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No</w:t>
            </w:r>
          </w:p>
          <w:p w:rsidR="000D29DE" w:rsidRDefault="000D29DE" w:rsidP="009332EE">
            <w:pPr>
              <w:rPr>
                <w:rFonts w:cs="Arial"/>
              </w:rPr>
            </w:pPr>
          </w:p>
          <w:p w:rsidR="000D29DE" w:rsidRDefault="000D29DE" w:rsidP="009332EE">
            <w:pPr>
              <w:rPr>
                <w:rFonts w:cs="Arial"/>
                <w:bCs/>
                <w:szCs w:val="18"/>
              </w:rPr>
            </w:pPr>
          </w:p>
        </w:tc>
      </w:tr>
      <w:tr w:rsidR="000D29DE" w:rsidTr="006C0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16"/>
        </w:trPr>
        <w:tc>
          <w:tcPr>
            <w:tcW w:w="2703" w:type="dxa"/>
            <w:tcBorders>
              <w:left w:val="single" w:sz="4" w:space="0" w:color="auto"/>
              <w:bottom w:val="single" w:sz="4" w:space="0" w:color="auto"/>
              <w:right w:val="single" w:sz="4" w:space="0" w:color="auto"/>
            </w:tcBorders>
            <w:vAlign w:val="center"/>
          </w:tcPr>
          <w:p w:rsidR="000D29DE" w:rsidRDefault="000D29DE" w:rsidP="009332EE">
            <w:pPr>
              <w:spacing w:before="20" w:line="240" w:lineRule="exact"/>
              <w:rPr>
                <w:rFonts w:cs="Arial"/>
              </w:rPr>
            </w:pPr>
          </w:p>
        </w:tc>
        <w:tc>
          <w:tcPr>
            <w:tcW w:w="4019" w:type="dxa"/>
            <w:gridSpan w:val="2"/>
            <w:tcBorders>
              <w:top w:val="single" w:sz="4" w:space="0" w:color="auto"/>
              <w:left w:val="single" w:sz="4" w:space="0" w:color="auto"/>
              <w:bottom w:val="single" w:sz="4" w:space="0" w:color="auto"/>
              <w:right w:val="single" w:sz="4" w:space="0" w:color="auto"/>
            </w:tcBorders>
            <w:vAlign w:val="center"/>
          </w:tcPr>
          <w:p w:rsidR="000D29DE" w:rsidRDefault="000D29DE" w:rsidP="009332EE">
            <w:pPr>
              <w:spacing w:before="20" w:line="240" w:lineRule="exact"/>
              <w:rPr>
                <w:rFonts w:cs="Arial"/>
              </w:rPr>
            </w:pPr>
            <w:r>
              <w:rPr>
                <w:rFonts w:cs="Arial"/>
              </w:rPr>
              <w:t xml:space="preserve">If yes, what is the nature of your disability? </w:t>
            </w:r>
            <w:r>
              <w:rPr>
                <w:rFonts w:cs="Arial"/>
                <w:i/>
                <w:iCs/>
              </w:rPr>
              <w:t>(optional)</w:t>
            </w:r>
          </w:p>
        </w:tc>
        <w:tc>
          <w:tcPr>
            <w:tcW w:w="3204" w:type="dxa"/>
            <w:gridSpan w:val="3"/>
            <w:tcBorders>
              <w:top w:val="single" w:sz="4" w:space="0" w:color="auto"/>
              <w:left w:val="single" w:sz="4" w:space="0" w:color="auto"/>
              <w:bottom w:val="single" w:sz="4" w:space="0" w:color="auto"/>
              <w:right w:val="single" w:sz="4" w:space="0" w:color="auto"/>
            </w:tcBorders>
            <w:vAlign w:val="center"/>
          </w:tcPr>
          <w:p w:rsidR="000D29DE" w:rsidRDefault="000D29DE" w:rsidP="009332EE">
            <w:pPr>
              <w:spacing w:before="20" w:line="240" w:lineRule="exact"/>
              <w:rPr>
                <w:rFonts w:cs="Arial"/>
                <w:bCs/>
                <w:szCs w:val="18"/>
              </w:rPr>
            </w:pPr>
            <w:r>
              <w:rPr>
                <w:rFonts w:cs="Arial"/>
                <w:bCs/>
                <w:szCs w:val="18"/>
              </w:rPr>
              <w:fldChar w:fldCharType="begin">
                <w:ffData>
                  <w:name w:val="Text6"/>
                  <w:enabled/>
                  <w:calcOnExit w:val="0"/>
                  <w:textInput/>
                </w:ffData>
              </w:fldChar>
            </w:r>
            <w:bookmarkStart w:id="22" w:name="Text6"/>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22"/>
          </w:p>
        </w:tc>
      </w:tr>
      <w:tr w:rsidR="000D29DE" w:rsidTr="006C0137">
        <w:tblPrEx>
          <w:tblCellMar>
            <w:top w:w="0" w:type="dxa"/>
            <w:bottom w:w="0" w:type="dxa"/>
          </w:tblCellMar>
        </w:tblPrEx>
        <w:trPr>
          <w:cantSplit/>
          <w:trHeight w:val="176"/>
        </w:trPr>
        <w:tc>
          <w:tcPr>
            <w:tcW w:w="9926" w:type="dxa"/>
            <w:gridSpan w:val="6"/>
            <w:tcBorders>
              <w:top w:val="single" w:sz="4" w:space="0" w:color="auto"/>
              <w:left w:val="nil"/>
              <w:bottom w:val="nil"/>
              <w:right w:val="nil"/>
            </w:tcBorders>
            <w:vAlign w:val="center"/>
          </w:tcPr>
          <w:p w:rsidR="000D29DE" w:rsidRDefault="000D29DE" w:rsidP="009332EE">
            <w:pPr>
              <w:rPr>
                <w:rFonts w:cs="Arial"/>
              </w:rPr>
            </w:pPr>
          </w:p>
        </w:tc>
      </w:tr>
      <w:tr w:rsidR="000D29DE" w:rsidTr="006C0137">
        <w:tblPrEx>
          <w:tblCellMar>
            <w:top w:w="0" w:type="dxa"/>
            <w:bottom w:w="0" w:type="dxa"/>
          </w:tblCellMar>
        </w:tblPrEx>
        <w:trPr>
          <w:cantSplit/>
          <w:trHeight w:val="915"/>
        </w:trPr>
        <w:tc>
          <w:tcPr>
            <w:tcW w:w="2703" w:type="dxa"/>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b/>
                <w:bCs/>
              </w:rPr>
            </w:pPr>
            <w:r>
              <w:rPr>
                <w:rFonts w:cs="Arial"/>
                <w:b/>
                <w:bCs/>
              </w:rPr>
              <w:t xml:space="preserve">6. </w:t>
            </w:r>
            <w:smartTag w:uri="urn:schemas-microsoft-com:office:smarttags" w:element="place">
              <w:smartTag w:uri="urn:schemas-microsoft-com:office:smarttags" w:element="PlaceName">
                <w:r>
                  <w:rPr>
                    <w:rFonts w:cs="Arial"/>
                    <w:b/>
                    <w:bCs/>
                  </w:rPr>
                  <w:t>Age</w:t>
                </w:r>
              </w:smartTag>
              <w:r>
                <w:rPr>
                  <w:rFonts w:cs="Arial"/>
                  <w:b/>
                  <w:bCs/>
                </w:rPr>
                <w:t xml:space="preserve"> </w:t>
              </w:r>
              <w:smartTag w:uri="urn:schemas-microsoft-com:office:smarttags" w:element="PlaceType">
                <w:r>
                  <w:rPr>
                    <w:rFonts w:cs="Arial"/>
                    <w:b/>
                    <w:bCs/>
                  </w:rPr>
                  <w:t>Range</w:t>
                </w:r>
              </w:smartTag>
            </w:smartTag>
          </w:p>
          <w:p w:rsidR="000D29DE" w:rsidRDefault="000D29DE" w:rsidP="009332EE">
            <w:pPr>
              <w:rPr>
                <w:rFonts w:cs="Arial"/>
                <w:bCs/>
                <w:szCs w:val="18"/>
              </w:rPr>
            </w:pPr>
          </w:p>
          <w:p w:rsidR="000D29DE" w:rsidRDefault="000D29DE" w:rsidP="009332EE">
            <w:pPr>
              <w:rPr>
                <w:rFonts w:cs="Arial"/>
                <w:bCs/>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16 - 24</w:t>
            </w:r>
          </w:p>
          <w:p w:rsidR="000D29DE" w:rsidRDefault="000D29DE" w:rsidP="009332EE">
            <w:pPr>
              <w:rPr>
                <w:rFonts w:cs="Arial"/>
              </w:rPr>
            </w:pPr>
          </w:p>
          <w:p w:rsidR="000D29DE" w:rsidRDefault="000D29DE" w:rsidP="009332EE">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45 - 54</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25 - 34</w:t>
            </w:r>
          </w:p>
          <w:p w:rsidR="000D29DE" w:rsidRDefault="000D29DE" w:rsidP="009332EE"/>
          <w:p w:rsidR="000D29DE" w:rsidRDefault="000D29DE" w:rsidP="009332EE">
            <w:pPr>
              <w:ind w:left="50"/>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55 - 64</w:t>
            </w:r>
          </w:p>
        </w:tc>
        <w:tc>
          <w:tcPr>
            <w:tcW w:w="2543" w:type="dxa"/>
            <w:gridSpan w:val="2"/>
            <w:tcBorders>
              <w:top w:val="single" w:sz="4" w:space="0" w:color="auto"/>
              <w:left w:val="single" w:sz="4" w:space="0" w:color="auto"/>
              <w:bottom w:val="single" w:sz="4" w:space="0" w:color="auto"/>
              <w:right w:val="single" w:sz="4" w:space="0" w:color="auto"/>
            </w:tcBorders>
            <w:vAlign w:val="center"/>
          </w:tcPr>
          <w:p w:rsidR="000D29DE" w:rsidRDefault="000D29DE" w:rsidP="009332EE">
            <w:pPr>
              <w:rPr>
                <w:rFonts w:cs="Arial"/>
              </w:rPr>
            </w:pPr>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35 - 44             </w:t>
            </w:r>
          </w:p>
          <w:p w:rsidR="000D29DE" w:rsidRDefault="000D29DE" w:rsidP="009332EE"/>
          <w:p w:rsidR="000D29DE" w:rsidRDefault="000D29DE" w:rsidP="009332EE">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65+</w:t>
            </w:r>
          </w:p>
        </w:tc>
      </w:tr>
    </w:tbl>
    <w:p w:rsidR="000D29DE" w:rsidRDefault="000D29DE" w:rsidP="000D29DE"/>
    <w:p w:rsidR="000D29DE" w:rsidRDefault="000D29DE" w:rsidP="000D29DE">
      <w:r>
        <w:t xml:space="preserve">The information you have provided here will stored either on paper records or a computer system in accordance with the Data Protection Act 1998 and will be used solely to monitor the diversity of </w:t>
      </w:r>
      <w:r w:rsidR="00601BA7">
        <w:t xml:space="preserve">Gateway HHT </w:t>
      </w:r>
      <w:r>
        <w:t>recruitment regarding Equal Opportunity issues.</w:t>
      </w:r>
    </w:p>
    <w:p w:rsidR="00601BA7" w:rsidRDefault="00601BA7" w:rsidP="000D29DE"/>
    <w:p w:rsidR="00601BA7" w:rsidRDefault="00601BA7" w:rsidP="000D29DE"/>
    <w:p w:rsidR="00601BA7" w:rsidRDefault="00601BA7" w:rsidP="000D29DE"/>
    <w:p w:rsidR="00601BA7" w:rsidRDefault="00601BA7" w:rsidP="000D29DE"/>
    <w:p w:rsidR="00601BA7" w:rsidRDefault="00601BA7" w:rsidP="000D29DE"/>
    <w:p w:rsidR="00D00D42" w:rsidRDefault="00452313">
      <w:r>
        <w:rPr>
          <w:noProof/>
          <w:lang w:val="en-GB" w:eastAsia="en-GB"/>
        </w:rPr>
        <w:lastRenderedPageBreak/>
        <w:pict>
          <v:rect id="_x0000_s1046" style="position:absolute;margin-left:1.75pt;margin-top:-1.2pt;width:490.95pt;height:50.65pt;z-index:251657728" filled="f"/>
        </w:pict>
      </w:r>
    </w:p>
    <w:tbl>
      <w:tblPr>
        <w:tblW w:w="0" w:type="auto"/>
        <w:tblInd w:w="108" w:type="dxa"/>
        <w:tblLayout w:type="fixed"/>
        <w:tblLook w:val="0000"/>
      </w:tblPr>
      <w:tblGrid>
        <w:gridCol w:w="2506"/>
        <w:gridCol w:w="896"/>
        <w:gridCol w:w="1171"/>
        <w:gridCol w:w="440"/>
        <w:gridCol w:w="2454"/>
        <w:gridCol w:w="755"/>
        <w:gridCol w:w="1700"/>
      </w:tblGrid>
      <w:tr w:rsidR="006D22AF" w:rsidRPr="006D22AF" w:rsidTr="006C0137">
        <w:tblPrEx>
          <w:tblCellMar>
            <w:top w:w="0" w:type="dxa"/>
            <w:bottom w:w="0" w:type="dxa"/>
          </w:tblCellMar>
        </w:tblPrEx>
        <w:trPr>
          <w:trHeight w:val="585"/>
        </w:trPr>
        <w:tc>
          <w:tcPr>
            <w:tcW w:w="9922" w:type="dxa"/>
            <w:gridSpan w:val="7"/>
          </w:tcPr>
          <w:p w:rsidR="006D22AF" w:rsidRPr="00C73301" w:rsidRDefault="00601BA7" w:rsidP="006C0137">
            <w:pPr>
              <w:pStyle w:val="BodyText"/>
              <w:tabs>
                <w:tab w:val="left" w:pos="-249"/>
              </w:tabs>
              <w:ind w:left="-249"/>
              <w:jc w:val="center"/>
              <w:rPr>
                <w:sz w:val="28"/>
                <w:szCs w:val="28"/>
              </w:rPr>
            </w:pPr>
            <w:r>
              <w:rPr>
                <w:noProof/>
                <w:sz w:val="28"/>
                <w:szCs w:val="28"/>
              </w:rPr>
              <w:t xml:space="preserve">GATEWAY </w:t>
            </w:r>
            <w:r w:rsidR="006D22AF" w:rsidRPr="00C73301">
              <w:rPr>
                <w:noProof/>
                <w:sz w:val="28"/>
                <w:szCs w:val="28"/>
              </w:rPr>
              <w:t>HHT</w:t>
            </w:r>
          </w:p>
          <w:p w:rsidR="006D22AF" w:rsidRPr="00C73301" w:rsidRDefault="006D22AF" w:rsidP="006C0137">
            <w:pPr>
              <w:pStyle w:val="BodyText"/>
              <w:tabs>
                <w:tab w:val="left" w:pos="-249"/>
              </w:tabs>
              <w:ind w:left="-249"/>
              <w:jc w:val="center"/>
              <w:rPr>
                <w:sz w:val="28"/>
                <w:szCs w:val="28"/>
              </w:rPr>
            </w:pPr>
            <w:r w:rsidRPr="00C73301">
              <w:rPr>
                <w:sz w:val="28"/>
                <w:szCs w:val="28"/>
              </w:rPr>
              <w:t>CONVICTIONS FOR CRIMINAL OFFENCES</w:t>
            </w:r>
          </w:p>
          <w:p w:rsidR="006D22AF" w:rsidRPr="006D22AF" w:rsidRDefault="006D22AF" w:rsidP="006C0137">
            <w:pPr>
              <w:tabs>
                <w:tab w:val="left" w:pos="-249"/>
              </w:tabs>
              <w:ind w:left="-249"/>
              <w:jc w:val="center"/>
              <w:rPr>
                <w:rFonts w:cs="Arial"/>
                <w:b/>
                <w:szCs w:val="20"/>
              </w:rPr>
            </w:pPr>
          </w:p>
        </w:tc>
      </w:tr>
      <w:tr w:rsidR="006D22AF" w:rsidRPr="006D22AF" w:rsidTr="006C0137">
        <w:tblPrEx>
          <w:tblCellMar>
            <w:top w:w="0" w:type="dxa"/>
            <w:bottom w:w="0" w:type="dxa"/>
          </w:tblCellMar>
        </w:tblPrEx>
        <w:tc>
          <w:tcPr>
            <w:tcW w:w="9922" w:type="dxa"/>
            <w:gridSpan w:val="7"/>
          </w:tcPr>
          <w:p w:rsidR="00601BA7" w:rsidRDefault="00601BA7" w:rsidP="006C0137">
            <w:pPr>
              <w:tabs>
                <w:tab w:val="left" w:pos="0"/>
              </w:tabs>
              <w:ind w:left="34"/>
              <w:rPr>
                <w:rFonts w:cs="Arial"/>
                <w:szCs w:val="20"/>
              </w:rPr>
            </w:pPr>
          </w:p>
          <w:p w:rsidR="006D22AF" w:rsidRPr="006D22AF" w:rsidRDefault="006D22AF" w:rsidP="006C0137">
            <w:pPr>
              <w:tabs>
                <w:tab w:val="left" w:pos="0"/>
              </w:tabs>
              <w:ind w:left="34"/>
              <w:rPr>
                <w:rFonts w:cs="Arial"/>
                <w:szCs w:val="20"/>
              </w:rPr>
            </w:pPr>
            <w:r w:rsidRPr="006D22AF">
              <w:rPr>
                <w:rFonts w:cs="Arial"/>
                <w:szCs w:val="20"/>
              </w:rPr>
              <w:t>Post applied for:</w:t>
            </w:r>
          </w:p>
          <w:p w:rsidR="006D22AF" w:rsidRPr="006D22AF" w:rsidRDefault="006D22AF" w:rsidP="006C0137">
            <w:pPr>
              <w:tabs>
                <w:tab w:val="left" w:pos="0"/>
              </w:tabs>
              <w:ind w:left="34"/>
              <w:rPr>
                <w:rFonts w:cs="Arial"/>
                <w:b/>
                <w:szCs w:val="20"/>
              </w:rPr>
            </w:pPr>
          </w:p>
        </w:tc>
      </w:tr>
      <w:tr w:rsidR="006D22AF" w:rsidRPr="006D22AF" w:rsidTr="006C0137">
        <w:tblPrEx>
          <w:tblCellMar>
            <w:top w:w="0" w:type="dxa"/>
            <w:bottom w:w="0" w:type="dxa"/>
          </w:tblCellMar>
        </w:tblPrEx>
        <w:tc>
          <w:tcPr>
            <w:tcW w:w="5013" w:type="dxa"/>
            <w:gridSpan w:val="4"/>
          </w:tcPr>
          <w:p w:rsidR="006D22AF" w:rsidRPr="006D22AF" w:rsidRDefault="006D22AF" w:rsidP="006C0137">
            <w:pPr>
              <w:tabs>
                <w:tab w:val="left" w:pos="0"/>
              </w:tabs>
              <w:ind w:left="34"/>
              <w:rPr>
                <w:rFonts w:cs="Arial"/>
                <w:szCs w:val="20"/>
              </w:rPr>
            </w:pPr>
            <w:r w:rsidRPr="006D22AF">
              <w:rPr>
                <w:rFonts w:cs="Arial"/>
                <w:szCs w:val="20"/>
              </w:rPr>
              <w:t>Surname:</w:t>
            </w:r>
          </w:p>
          <w:p w:rsidR="006D22AF" w:rsidRPr="006D22AF" w:rsidRDefault="006D22AF" w:rsidP="006C0137">
            <w:pPr>
              <w:tabs>
                <w:tab w:val="left" w:pos="0"/>
              </w:tabs>
              <w:ind w:left="34"/>
              <w:rPr>
                <w:rFonts w:cs="Arial"/>
                <w:szCs w:val="20"/>
              </w:rPr>
            </w:pPr>
          </w:p>
        </w:tc>
        <w:tc>
          <w:tcPr>
            <w:tcW w:w="4909" w:type="dxa"/>
            <w:gridSpan w:val="3"/>
          </w:tcPr>
          <w:p w:rsidR="006D22AF" w:rsidRPr="006D22AF" w:rsidRDefault="006D22AF" w:rsidP="006C0137">
            <w:pPr>
              <w:tabs>
                <w:tab w:val="left" w:pos="0"/>
              </w:tabs>
              <w:ind w:left="34"/>
              <w:rPr>
                <w:rFonts w:cs="Arial"/>
                <w:szCs w:val="20"/>
              </w:rPr>
            </w:pPr>
            <w:r w:rsidRPr="006D22AF">
              <w:rPr>
                <w:rFonts w:cs="Arial"/>
                <w:szCs w:val="20"/>
              </w:rPr>
              <w:t>Forename(s)</w:t>
            </w:r>
          </w:p>
        </w:tc>
      </w:tr>
      <w:tr w:rsidR="006D22AF" w:rsidRPr="006D22AF" w:rsidTr="006C0137">
        <w:tblPrEx>
          <w:tblCellMar>
            <w:top w:w="0" w:type="dxa"/>
            <w:bottom w:w="0" w:type="dxa"/>
          </w:tblCellMar>
        </w:tblPrEx>
        <w:tc>
          <w:tcPr>
            <w:tcW w:w="9922" w:type="dxa"/>
            <w:gridSpan w:val="7"/>
          </w:tcPr>
          <w:p w:rsidR="006D22AF" w:rsidRPr="006D22AF" w:rsidRDefault="006D22AF" w:rsidP="006C0137">
            <w:pPr>
              <w:tabs>
                <w:tab w:val="left" w:pos="0"/>
              </w:tabs>
              <w:ind w:left="34"/>
              <w:rPr>
                <w:rFonts w:cs="Arial"/>
                <w:szCs w:val="20"/>
              </w:rPr>
            </w:pPr>
            <w:r w:rsidRPr="006D22AF">
              <w:rPr>
                <w:rFonts w:cs="Arial"/>
                <w:szCs w:val="20"/>
              </w:rPr>
              <w:t>Other Name(s):</w:t>
            </w:r>
          </w:p>
          <w:p w:rsidR="006D22AF" w:rsidRPr="006D22AF" w:rsidRDefault="006D22AF" w:rsidP="006C0137">
            <w:pPr>
              <w:tabs>
                <w:tab w:val="left" w:pos="0"/>
              </w:tabs>
              <w:ind w:left="34"/>
              <w:rPr>
                <w:rFonts w:cs="Arial"/>
                <w:szCs w:val="20"/>
              </w:rPr>
            </w:pPr>
            <w:r w:rsidRPr="006D22AF">
              <w:rPr>
                <w:rFonts w:cs="Arial"/>
                <w:szCs w:val="20"/>
              </w:rPr>
              <w:t>(by which you are/have been known, including maiden name)</w:t>
            </w:r>
          </w:p>
          <w:p w:rsidR="006D22AF" w:rsidRPr="006D22AF" w:rsidRDefault="006D22AF" w:rsidP="006C0137">
            <w:pPr>
              <w:tabs>
                <w:tab w:val="left" w:pos="0"/>
              </w:tabs>
              <w:ind w:left="34"/>
              <w:rPr>
                <w:rFonts w:cs="Arial"/>
                <w:szCs w:val="20"/>
              </w:rPr>
            </w:pPr>
          </w:p>
        </w:tc>
      </w:tr>
      <w:tr w:rsidR="006D22AF" w:rsidRPr="006D22AF" w:rsidTr="006C0137">
        <w:tblPrEx>
          <w:tblCellMar>
            <w:top w:w="0" w:type="dxa"/>
            <w:bottom w:w="0" w:type="dxa"/>
          </w:tblCellMar>
        </w:tblPrEx>
        <w:tc>
          <w:tcPr>
            <w:tcW w:w="9922" w:type="dxa"/>
            <w:gridSpan w:val="7"/>
          </w:tcPr>
          <w:p w:rsidR="006D22AF" w:rsidRPr="006D22AF" w:rsidRDefault="006D22AF" w:rsidP="006C0137">
            <w:pPr>
              <w:tabs>
                <w:tab w:val="left" w:pos="0"/>
              </w:tabs>
              <w:ind w:left="34"/>
              <w:rPr>
                <w:rFonts w:cs="Arial"/>
                <w:szCs w:val="20"/>
              </w:rPr>
            </w:pPr>
            <w:r w:rsidRPr="006D22AF">
              <w:rPr>
                <w:rFonts w:cs="Arial"/>
                <w:szCs w:val="20"/>
              </w:rPr>
              <w:t>Place of Birth:</w:t>
            </w:r>
          </w:p>
          <w:p w:rsidR="006D22AF" w:rsidRPr="006D22AF" w:rsidRDefault="006D22AF" w:rsidP="006C0137">
            <w:pPr>
              <w:tabs>
                <w:tab w:val="left" w:pos="0"/>
              </w:tabs>
              <w:ind w:left="34"/>
              <w:rPr>
                <w:rFonts w:cs="Arial"/>
                <w:szCs w:val="20"/>
              </w:rPr>
            </w:pPr>
          </w:p>
        </w:tc>
      </w:tr>
      <w:tr w:rsidR="006D22AF" w:rsidRPr="006D22AF" w:rsidTr="006C0137">
        <w:tblPrEx>
          <w:tblCellMar>
            <w:top w:w="0" w:type="dxa"/>
            <w:bottom w:w="0" w:type="dxa"/>
          </w:tblCellMar>
        </w:tblPrEx>
        <w:tc>
          <w:tcPr>
            <w:tcW w:w="9922" w:type="dxa"/>
            <w:gridSpan w:val="7"/>
          </w:tcPr>
          <w:p w:rsidR="006D22AF" w:rsidRPr="006D22AF" w:rsidRDefault="006D22AF" w:rsidP="006C0137">
            <w:pPr>
              <w:tabs>
                <w:tab w:val="left" w:pos="0"/>
              </w:tabs>
              <w:ind w:left="34"/>
              <w:rPr>
                <w:rFonts w:cs="Arial"/>
                <w:szCs w:val="20"/>
              </w:rPr>
            </w:pPr>
            <w:r w:rsidRPr="006D22AF">
              <w:rPr>
                <w:rFonts w:cs="Arial"/>
                <w:szCs w:val="20"/>
              </w:rPr>
              <w:t>Current Address:</w:t>
            </w:r>
          </w:p>
          <w:p w:rsidR="006D22AF" w:rsidRPr="006D22AF" w:rsidRDefault="006D22AF" w:rsidP="006C0137">
            <w:pPr>
              <w:tabs>
                <w:tab w:val="left" w:pos="0"/>
              </w:tabs>
              <w:ind w:left="34"/>
              <w:rPr>
                <w:rFonts w:cs="Arial"/>
                <w:szCs w:val="20"/>
              </w:rPr>
            </w:pPr>
          </w:p>
          <w:p w:rsidR="006D22AF" w:rsidRPr="006D22AF" w:rsidRDefault="006D22AF" w:rsidP="006C0137">
            <w:pPr>
              <w:tabs>
                <w:tab w:val="left" w:pos="0"/>
              </w:tabs>
              <w:ind w:left="34"/>
              <w:rPr>
                <w:rFonts w:cs="Arial"/>
                <w:szCs w:val="20"/>
              </w:rPr>
            </w:pPr>
          </w:p>
          <w:p w:rsidR="006D22AF" w:rsidRPr="006D22AF" w:rsidRDefault="006D22AF" w:rsidP="006C0137">
            <w:pPr>
              <w:tabs>
                <w:tab w:val="left" w:pos="0"/>
              </w:tabs>
              <w:ind w:left="34"/>
              <w:rPr>
                <w:rFonts w:cs="Arial"/>
                <w:szCs w:val="20"/>
              </w:rPr>
            </w:pPr>
          </w:p>
          <w:p w:rsidR="006D22AF" w:rsidRPr="006D22AF" w:rsidRDefault="006D22AF" w:rsidP="006C0137">
            <w:pPr>
              <w:tabs>
                <w:tab w:val="left" w:pos="0"/>
              </w:tabs>
              <w:ind w:left="34"/>
              <w:rPr>
                <w:rFonts w:cs="Arial"/>
                <w:szCs w:val="20"/>
              </w:rPr>
            </w:pPr>
          </w:p>
        </w:tc>
      </w:tr>
      <w:tr w:rsidR="006D22AF" w:rsidRPr="006D22AF" w:rsidTr="006C0137">
        <w:tblPrEx>
          <w:tblCellMar>
            <w:top w:w="0" w:type="dxa"/>
            <w:bottom w:w="0" w:type="dxa"/>
          </w:tblCellMar>
        </w:tblPrEx>
        <w:tc>
          <w:tcPr>
            <w:tcW w:w="5013" w:type="dxa"/>
            <w:gridSpan w:val="4"/>
          </w:tcPr>
          <w:p w:rsidR="006D22AF" w:rsidRPr="006D22AF" w:rsidRDefault="006D22AF" w:rsidP="006C0137">
            <w:pPr>
              <w:tabs>
                <w:tab w:val="left" w:pos="0"/>
              </w:tabs>
              <w:ind w:left="34"/>
              <w:rPr>
                <w:rFonts w:cs="Arial"/>
                <w:szCs w:val="20"/>
              </w:rPr>
            </w:pPr>
          </w:p>
        </w:tc>
        <w:tc>
          <w:tcPr>
            <w:tcW w:w="4909" w:type="dxa"/>
            <w:gridSpan w:val="3"/>
          </w:tcPr>
          <w:p w:rsidR="006D22AF" w:rsidRPr="006D22AF" w:rsidRDefault="006D22AF" w:rsidP="006C0137">
            <w:pPr>
              <w:tabs>
                <w:tab w:val="left" w:pos="0"/>
              </w:tabs>
              <w:ind w:left="34"/>
              <w:rPr>
                <w:rFonts w:cs="Arial"/>
                <w:szCs w:val="20"/>
              </w:rPr>
            </w:pPr>
            <w:r w:rsidRPr="006D22AF">
              <w:rPr>
                <w:rFonts w:cs="Arial"/>
                <w:szCs w:val="20"/>
              </w:rPr>
              <w:t>Post Code:</w:t>
            </w:r>
          </w:p>
        </w:tc>
      </w:tr>
      <w:tr w:rsidR="00E331D0" w:rsidRPr="006D22AF" w:rsidTr="006C0137">
        <w:tblPrEx>
          <w:tblCellMar>
            <w:top w:w="0" w:type="dxa"/>
            <w:bottom w:w="0" w:type="dxa"/>
          </w:tblCellMar>
        </w:tblPrEx>
        <w:trPr>
          <w:trHeight w:val="918"/>
        </w:trPr>
        <w:tc>
          <w:tcPr>
            <w:tcW w:w="9922" w:type="dxa"/>
            <w:gridSpan w:val="7"/>
          </w:tcPr>
          <w:p w:rsidR="00E331D0" w:rsidRPr="006D22AF" w:rsidRDefault="00E331D0" w:rsidP="006C0137">
            <w:pPr>
              <w:tabs>
                <w:tab w:val="left" w:pos="0"/>
              </w:tabs>
              <w:ind w:left="176"/>
              <w:rPr>
                <w:rFonts w:cs="Arial"/>
                <w:szCs w:val="20"/>
              </w:rPr>
            </w:pPr>
          </w:p>
        </w:tc>
      </w:tr>
      <w:tr w:rsidR="006D22AF" w:rsidRPr="006D22AF" w:rsidTr="006C0137">
        <w:tblPrEx>
          <w:tblCellMar>
            <w:top w:w="0" w:type="dxa"/>
            <w:bottom w:w="0" w:type="dxa"/>
          </w:tblCellMar>
        </w:tblPrEx>
        <w:tc>
          <w:tcPr>
            <w:tcW w:w="5013" w:type="dxa"/>
            <w:gridSpan w:val="4"/>
            <w:tcBorders>
              <w:top w:val="single" w:sz="4" w:space="0" w:color="auto"/>
              <w:left w:val="single" w:sz="4" w:space="0" w:color="auto"/>
              <w:bottom w:val="single" w:sz="4" w:space="0" w:color="auto"/>
            </w:tcBorders>
          </w:tcPr>
          <w:p w:rsidR="006D22AF" w:rsidRPr="006D22AF" w:rsidRDefault="006D22AF" w:rsidP="006C0137">
            <w:pPr>
              <w:tabs>
                <w:tab w:val="left" w:pos="0"/>
              </w:tabs>
              <w:ind w:left="176"/>
              <w:rPr>
                <w:rFonts w:cs="Arial"/>
                <w:szCs w:val="20"/>
              </w:rPr>
            </w:pPr>
            <w:r w:rsidRPr="006D22AF">
              <w:rPr>
                <w:rFonts w:cs="Arial"/>
                <w:szCs w:val="20"/>
              </w:rPr>
              <w:t>Previous Address:</w:t>
            </w:r>
          </w:p>
          <w:p w:rsidR="006D22AF" w:rsidRPr="006D22AF" w:rsidRDefault="006D22AF" w:rsidP="006C0137">
            <w:pPr>
              <w:tabs>
                <w:tab w:val="left" w:pos="0"/>
              </w:tabs>
              <w:ind w:left="176"/>
              <w:rPr>
                <w:rFonts w:cs="Arial"/>
                <w:szCs w:val="20"/>
              </w:rPr>
            </w:pPr>
          </w:p>
        </w:tc>
        <w:tc>
          <w:tcPr>
            <w:tcW w:w="4909" w:type="dxa"/>
            <w:gridSpan w:val="3"/>
            <w:tcBorders>
              <w:top w:val="single" w:sz="4" w:space="0" w:color="auto"/>
              <w:bottom w:val="single" w:sz="4" w:space="0" w:color="auto"/>
              <w:right w:val="single" w:sz="4" w:space="0" w:color="auto"/>
            </w:tcBorders>
          </w:tcPr>
          <w:p w:rsidR="006D22AF" w:rsidRPr="006D22AF" w:rsidRDefault="006D22AF" w:rsidP="006C0137">
            <w:pPr>
              <w:tabs>
                <w:tab w:val="left" w:pos="0"/>
              </w:tabs>
              <w:ind w:left="176"/>
              <w:rPr>
                <w:rFonts w:cs="Arial"/>
                <w:szCs w:val="20"/>
              </w:rPr>
            </w:pPr>
          </w:p>
        </w:tc>
      </w:tr>
      <w:tr w:rsidR="004729F0" w:rsidRPr="006D22AF" w:rsidTr="006C0137">
        <w:tblPrEx>
          <w:tblCellMar>
            <w:top w:w="0" w:type="dxa"/>
            <w:bottom w:w="0" w:type="dxa"/>
          </w:tblCellMar>
        </w:tblPrEx>
        <w:tc>
          <w:tcPr>
            <w:tcW w:w="4573" w:type="dxa"/>
            <w:gridSpan w:val="3"/>
            <w:tcBorders>
              <w:top w:val="single" w:sz="4" w:space="0" w:color="auto"/>
              <w:left w:val="single" w:sz="4" w:space="0" w:color="auto"/>
            </w:tcBorders>
          </w:tcPr>
          <w:p w:rsidR="004729F0" w:rsidRPr="006D22AF" w:rsidRDefault="004729F0" w:rsidP="006C0137">
            <w:pPr>
              <w:tabs>
                <w:tab w:val="left" w:pos="0"/>
              </w:tabs>
              <w:ind w:left="176"/>
              <w:rPr>
                <w:rFonts w:cs="Arial"/>
                <w:szCs w:val="20"/>
              </w:rPr>
            </w:pPr>
            <w:r w:rsidRPr="006D22AF">
              <w:rPr>
                <w:rFonts w:cs="Arial"/>
                <w:szCs w:val="20"/>
              </w:rPr>
              <w:t>1.</w:t>
            </w:r>
          </w:p>
          <w:p w:rsidR="004729F0" w:rsidRPr="006D22AF" w:rsidRDefault="004729F0" w:rsidP="006C0137">
            <w:pPr>
              <w:tabs>
                <w:tab w:val="left" w:pos="0"/>
              </w:tabs>
              <w:ind w:left="176"/>
              <w:rPr>
                <w:rFonts w:cs="Arial"/>
                <w:szCs w:val="20"/>
              </w:rPr>
            </w:pPr>
          </w:p>
          <w:p w:rsidR="004729F0" w:rsidRPr="006D22AF" w:rsidRDefault="004729F0" w:rsidP="006C0137">
            <w:pPr>
              <w:tabs>
                <w:tab w:val="left" w:pos="0"/>
              </w:tabs>
              <w:ind w:left="176"/>
              <w:rPr>
                <w:rFonts w:cs="Arial"/>
                <w:szCs w:val="20"/>
              </w:rPr>
            </w:pPr>
          </w:p>
          <w:p w:rsidR="004729F0" w:rsidRPr="006D22AF" w:rsidRDefault="004729F0" w:rsidP="006C0137">
            <w:pPr>
              <w:tabs>
                <w:tab w:val="left" w:pos="0"/>
              </w:tabs>
              <w:ind w:left="176"/>
              <w:rPr>
                <w:rFonts w:cs="Arial"/>
                <w:szCs w:val="20"/>
              </w:rPr>
            </w:pPr>
          </w:p>
        </w:tc>
        <w:tc>
          <w:tcPr>
            <w:tcW w:w="440" w:type="dxa"/>
            <w:tcBorders>
              <w:top w:val="single" w:sz="4" w:space="0" w:color="auto"/>
              <w:left w:val="single" w:sz="4" w:space="0" w:color="auto"/>
            </w:tcBorders>
          </w:tcPr>
          <w:p w:rsidR="004729F0" w:rsidRDefault="004729F0" w:rsidP="006C0137">
            <w:pPr>
              <w:tabs>
                <w:tab w:val="left" w:pos="0"/>
              </w:tabs>
              <w:ind w:left="176"/>
              <w:rPr>
                <w:rFonts w:cs="Arial"/>
                <w:szCs w:val="20"/>
              </w:rPr>
            </w:pPr>
          </w:p>
          <w:p w:rsidR="004729F0" w:rsidRDefault="004729F0" w:rsidP="006C0137">
            <w:pPr>
              <w:tabs>
                <w:tab w:val="left" w:pos="0"/>
              </w:tabs>
              <w:ind w:left="176"/>
              <w:rPr>
                <w:rFonts w:cs="Arial"/>
                <w:szCs w:val="20"/>
              </w:rPr>
            </w:pPr>
          </w:p>
          <w:p w:rsidR="004729F0" w:rsidRDefault="004729F0" w:rsidP="006C0137">
            <w:pPr>
              <w:tabs>
                <w:tab w:val="left" w:pos="0"/>
              </w:tabs>
              <w:ind w:left="176"/>
              <w:rPr>
                <w:rFonts w:cs="Arial"/>
                <w:szCs w:val="20"/>
              </w:rPr>
            </w:pPr>
          </w:p>
          <w:p w:rsidR="004729F0" w:rsidRDefault="004729F0" w:rsidP="006C0137">
            <w:pPr>
              <w:tabs>
                <w:tab w:val="left" w:pos="0"/>
              </w:tabs>
              <w:ind w:left="176"/>
              <w:rPr>
                <w:rFonts w:cs="Arial"/>
                <w:szCs w:val="20"/>
              </w:rPr>
            </w:pPr>
          </w:p>
          <w:p w:rsidR="004729F0" w:rsidRDefault="004729F0" w:rsidP="006C0137">
            <w:pPr>
              <w:tabs>
                <w:tab w:val="left" w:pos="0"/>
              </w:tabs>
              <w:ind w:left="176"/>
              <w:rPr>
                <w:rFonts w:cs="Arial"/>
                <w:szCs w:val="20"/>
              </w:rPr>
            </w:pPr>
          </w:p>
          <w:p w:rsidR="004729F0" w:rsidRDefault="004729F0" w:rsidP="006C0137">
            <w:pPr>
              <w:tabs>
                <w:tab w:val="left" w:pos="0"/>
              </w:tabs>
              <w:ind w:left="176"/>
              <w:rPr>
                <w:rFonts w:cs="Arial"/>
                <w:szCs w:val="20"/>
              </w:rPr>
            </w:pPr>
          </w:p>
          <w:p w:rsidR="004729F0" w:rsidRDefault="004729F0" w:rsidP="006C0137">
            <w:pPr>
              <w:tabs>
                <w:tab w:val="left" w:pos="0"/>
              </w:tabs>
              <w:ind w:left="176"/>
              <w:rPr>
                <w:rFonts w:cs="Arial"/>
                <w:szCs w:val="20"/>
              </w:rPr>
            </w:pPr>
          </w:p>
          <w:p w:rsidR="004729F0" w:rsidRDefault="004729F0" w:rsidP="006C0137">
            <w:pPr>
              <w:tabs>
                <w:tab w:val="left" w:pos="0"/>
              </w:tabs>
              <w:ind w:left="176"/>
              <w:rPr>
                <w:rFonts w:cs="Arial"/>
                <w:szCs w:val="20"/>
              </w:rPr>
            </w:pPr>
          </w:p>
          <w:p w:rsidR="004729F0" w:rsidRPr="006D22AF" w:rsidRDefault="004729F0" w:rsidP="006C0137">
            <w:pPr>
              <w:tabs>
                <w:tab w:val="left" w:pos="0"/>
              </w:tabs>
              <w:ind w:left="176"/>
              <w:rPr>
                <w:rFonts w:cs="Arial"/>
                <w:szCs w:val="20"/>
              </w:rPr>
            </w:pPr>
          </w:p>
        </w:tc>
        <w:tc>
          <w:tcPr>
            <w:tcW w:w="4909" w:type="dxa"/>
            <w:gridSpan w:val="3"/>
            <w:tcBorders>
              <w:top w:val="single" w:sz="4" w:space="0" w:color="auto"/>
              <w:right w:val="single" w:sz="4" w:space="0" w:color="auto"/>
            </w:tcBorders>
          </w:tcPr>
          <w:p w:rsidR="004729F0" w:rsidRPr="006D22AF" w:rsidRDefault="004729F0" w:rsidP="006C0137">
            <w:pPr>
              <w:tabs>
                <w:tab w:val="left" w:pos="0"/>
              </w:tabs>
              <w:ind w:left="176"/>
              <w:rPr>
                <w:rFonts w:cs="Arial"/>
                <w:szCs w:val="20"/>
              </w:rPr>
            </w:pPr>
            <w:r w:rsidRPr="006D22AF">
              <w:rPr>
                <w:rFonts w:cs="Arial"/>
                <w:szCs w:val="20"/>
              </w:rPr>
              <w:t>2.</w:t>
            </w:r>
          </w:p>
        </w:tc>
      </w:tr>
      <w:tr w:rsidR="004729F0" w:rsidRPr="006D22AF" w:rsidTr="006C0137">
        <w:tblPrEx>
          <w:tblCellMar>
            <w:top w:w="0" w:type="dxa"/>
            <w:bottom w:w="0" w:type="dxa"/>
          </w:tblCellMar>
        </w:tblPrEx>
        <w:tc>
          <w:tcPr>
            <w:tcW w:w="2506" w:type="dxa"/>
            <w:tcBorders>
              <w:left w:val="single" w:sz="4" w:space="0" w:color="auto"/>
            </w:tcBorders>
          </w:tcPr>
          <w:p w:rsidR="004729F0" w:rsidRPr="006D22AF" w:rsidRDefault="004729F0" w:rsidP="006C0137">
            <w:pPr>
              <w:tabs>
                <w:tab w:val="left" w:pos="0"/>
              </w:tabs>
              <w:ind w:left="176"/>
              <w:rPr>
                <w:rFonts w:cs="Arial"/>
                <w:szCs w:val="20"/>
              </w:rPr>
            </w:pPr>
          </w:p>
        </w:tc>
        <w:tc>
          <w:tcPr>
            <w:tcW w:w="2067" w:type="dxa"/>
            <w:gridSpan w:val="2"/>
            <w:tcBorders>
              <w:right w:val="single" w:sz="4" w:space="0" w:color="auto"/>
            </w:tcBorders>
          </w:tcPr>
          <w:p w:rsidR="004729F0" w:rsidRPr="006D22AF" w:rsidRDefault="004729F0" w:rsidP="006C0137">
            <w:pPr>
              <w:tabs>
                <w:tab w:val="left" w:pos="0"/>
              </w:tabs>
              <w:ind w:left="176"/>
              <w:rPr>
                <w:rFonts w:cs="Arial"/>
                <w:szCs w:val="20"/>
              </w:rPr>
            </w:pPr>
            <w:r w:rsidRPr="006D22AF">
              <w:rPr>
                <w:rFonts w:cs="Arial"/>
                <w:szCs w:val="20"/>
              </w:rPr>
              <w:t>Post Code</w:t>
            </w:r>
          </w:p>
          <w:p w:rsidR="004729F0" w:rsidRDefault="004729F0" w:rsidP="006C0137">
            <w:pPr>
              <w:tabs>
                <w:tab w:val="left" w:pos="0"/>
              </w:tabs>
              <w:ind w:left="176"/>
              <w:rPr>
                <w:rFonts w:cs="Arial"/>
                <w:szCs w:val="20"/>
              </w:rPr>
            </w:pPr>
          </w:p>
          <w:p w:rsidR="004729F0" w:rsidRPr="006D22AF" w:rsidRDefault="004729F0" w:rsidP="006C0137">
            <w:pPr>
              <w:tabs>
                <w:tab w:val="left" w:pos="0"/>
              </w:tabs>
              <w:ind w:left="176"/>
              <w:rPr>
                <w:rFonts w:cs="Arial"/>
                <w:szCs w:val="20"/>
              </w:rPr>
            </w:pPr>
          </w:p>
        </w:tc>
        <w:tc>
          <w:tcPr>
            <w:tcW w:w="440" w:type="dxa"/>
            <w:tcBorders>
              <w:left w:val="single" w:sz="4" w:space="0" w:color="auto"/>
            </w:tcBorders>
          </w:tcPr>
          <w:p w:rsidR="004729F0" w:rsidRDefault="004729F0" w:rsidP="006C0137">
            <w:pPr>
              <w:tabs>
                <w:tab w:val="left" w:pos="0"/>
              </w:tabs>
              <w:ind w:left="176"/>
              <w:rPr>
                <w:rFonts w:cs="Arial"/>
                <w:szCs w:val="20"/>
              </w:rPr>
            </w:pPr>
          </w:p>
          <w:p w:rsidR="004729F0" w:rsidRDefault="004729F0" w:rsidP="006C0137">
            <w:pPr>
              <w:tabs>
                <w:tab w:val="left" w:pos="0"/>
              </w:tabs>
              <w:ind w:left="176"/>
              <w:rPr>
                <w:rFonts w:cs="Arial"/>
                <w:szCs w:val="20"/>
              </w:rPr>
            </w:pPr>
          </w:p>
          <w:p w:rsidR="004729F0" w:rsidRPr="006D22AF" w:rsidRDefault="004729F0" w:rsidP="006C0137">
            <w:pPr>
              <w:tabs>
                <w:tab w:val="left" w:pos="0"/>
              </w:tabs>
              <w:ind w:left="176"/>
              <w:rPr>
                <w:rFonts w:cs="Arial"/>
                <w:szCs w:val="20"/>
              </w:rPr>
            </w:pPr>
          </w:p>
        </w:tc>
        <w:tc>
          <w:tcPr>
            <w:tcW w:w="2454" w:type="dxa"/>
          </w:tcPr>
          <w:p w:rsidR="004729F0" w:rsidRPr="006D22AF" w:rsidRDefault="004729F0" w:rsidP="006C0137">
            <w:pPr>
              <w:tabs>
                <w:tab w:val="left" w:pos="0"/>
              </w:tabs>
              <w:ind w:left="176"/>
              <w:rPr>
                <w:rFonts w:cs="Arial"/>
                <w:szCs w:val="20"/>
              </w:rPr>
            </w:pPr>
          </w:p>
        </w:tc>
        <w:tc>
          <w:tcPr>
            <w:tcW w:w="2455" w:type="dxa"/>
            <w:gridSpan w:val="2"/>
            <w:tcBorders>
              <w:right w:val="single" w:sz="4" w:space="0" w:color="auto"/>
            </w:tcBorders>
          </w:tcPr>
          <w:p w:rsidR="004729F0" w:rsidRPr="006D22AF" w:rsidRDefault="004729F0" w:rsidP="006C0137">
            <w:pPr>
              <w:tabs>
                <w:tab w:val="left" w:pos="0"/>
              </w:tabs>
              <w:ind w:left="176"/>
              <w:rPr>
                <w:rFonts w:cs="Arial"/>
                <w:szCs w:val="20"/>
              </w:rPr>
            </w:pPr>
            <w:r w:rsidRPr="006D22AF">
              <w:rPr>
                <w:rFonts w:cs="Arial"/>
                <w:szCs w:val="20"/>
              </w:rPr>
              <w:t>Post Code</w:t>
            </w:r>
          </w:p>
        </w:tc>
      </w:tr>
      <w:tr w:rsidR="004729F0" w:rsidRPr="006D22AF" w:rsidTr="006C0137">
        <w:tblPrEx>
          <w:tblCellMar>
            <w:top w:w="0" w:type="dxa"/>
            <w:bottom w:w="0" w:type="dxa"/>
          </w:tblCellMar>
        </w:tblPrEx>
        <w:tc>
          <w:tcPr>
            <w:tcW w:w="2506" w:type="dxa"/>
            <w:tcBorders>
              <w:left w:val="single" w:sz="4" w:space="0" w:color="auto"/>
              <w:bottom w:val="single" w:sz="4" w:space="0" w:color="auto"/>
            </w:tcBorders>
          </w:tcPr>
          <w:p w:rsidR="004729F0" w:rsidRPr="006D22AF" w:rsidRDefault="004729F0" w:rsidP="006C0137">
            <w:pPr>
              <w:tabs>
                <w:tab w:val="left" w:pos="0"/>
              </w:tabs>
              <w:ind w:left="176"/>
              <w:rPr>
                <w:rFonts w:cs="Arial"/>
                <w:szCs w:val="20"/>
              </w:rPr>
            </w:pPr>
            <w:r w:rsidRPr="006D22AF">
              <w:rPr>
                <w:rFonts w:cs="Arial"/>
                <w:szCs w:val="20"/>
              </w:rPr>
              <w:t>From:</w:t>
            </w:r>
          </w:p>
          <w:p w:rsidR="004729F0" w:rsidRPr="006D22AF" w:rsidRDefault="004729F0" w:rsidP="006C0137">
            <w:pPr>
              <w:tabs>
                <w:tab w:val="left" w:pos="0"/>
              </w:tabs>
              <w:ind w:left="176"/>
              <w:rPr>
                <w:rFonts w:cs="Arial"/>
                <w:szCs w:val="20"/>
              </w:rPr>
            </w:pPr>
          </w:p>
        </w:tc>
        <w:tc>
          <w:tcPr>
            <w:tcW w:w="2067" w:type="dxa"/>
            <w:gridSpan w:val="2"/>
            <w:tcBorders>
              <w:bottom w:val="single" w:sz="4" w:space="0" w:color="auto"/>
              <w:right w:val="single" w:sz="4" w:space="0" w:color="auto"/>
            </w:tcBorders>
          </w:tcPr>
          <w:p w:rsidR="004729F0" w:rsidRPr="006D22AF" w:rsidRDefault="004729F0" w:rsidP="006C0137">
            <w:pPr>
              <w:tabs>
                <w:tab w:val="left" w:pos="0"/>
              </w:tabs>
              <w:ind w:left="176"/>
              <w:rPr>
                <w:rFonts w:cs="Arial"/>
                <w:szCs w:val="20"/>
              </w:rPr>
            </w:pPr>
            <w:r w:rsidRPr="006D22AF">
              <w:rPr>
                <w:rFonts w:cs="Arial"/>
                <w:szCs w:val="20"/>
              </w:rPr>
              <w:t>To:</w:t>
            </w:r>
          </w:p>
        </w:tc>
        <w:tc>
          <w:tcPr>
            <w:tcW w:w="440" w:type="dxa"/>
            <w:tcBorders>
              <w:left w:val="single" w:sz="4" w:space="0" w:color="auto"/>
              <w:bottom w:val="single" w:sz="4" w:space="0" w:color="auto"/>
            </w:tcBorders>
          </w:tcPr>
          <w:p w:rsidR="004729F0" w:rsidRPr="006D22AF" w:rsidRDefault="004729F0" w:rsidP="006C0137">
            <w:pPr>
              <w:tabs>
                <w:tab w:val="left" w:pos="0"/>
              </w:tabs>
              <w:ind w:left="176"/>
              <w:rPr>
                <w:rFonts w:cs="Arial"/>
                <w:szCs w:val="20"/>
              </w:rPr>
            </w:pPr>
          </w:p>
        </w:tc>
        <w:tc>
          <w:tcPr>
            <w:tcW w:w="2454" w:type="dxa"/>
            <w:tcBorders>
              <w:bottom w:val="single" w:sz="4" w:space="0" w:color="auto"/>
            </w:tcBorders>
          </w:tcPr>
          <w:p w:rsidR="004729F0" w:rsidRPr="006D22AF" w:rsidRDefault="004729F0" w:rsidP="006C0137">
            <w:pPr>
              <w:tabs>
                <w:tab w:val="left" w:pos="0"/>
              </w:tabs>
              <w:ind w:left="176"/>
              <w:rPr>
                <w:rFonts w:cs="Arial"/>
                <w:szCs w:val="20"/>
              </w:rPr>
            </w:pPr>
            <w:r w:rsidRPr="006D22AF">
              <w:rPr>
                <w:rFonts w:cs="Arial"/>
                <w:szCs w:val="20"/>
              </w:rPr>
              <w:t>From:</w:t>
            </w:r>
          </w:p>
        </w:tc>
        <w:tc>
          <w:tcPr>
            <w:tcW w:w="2455" w:type="dxa"/>
            <w:gridSpan w:val="2"/>
            <w:tcBorders>
              <w:bottom w:val="single" w:sz="4" w:space="0" w:color="auto"/>
              <w:right w:val="single" w:sz="4" w:space="0" w:color="auto"/>
            </w:tcBorders>
          </w:tcPr>
          <w:p w:rsidR="004729F0" w:rsidRPr="006D22AF" w:rsidRDefault="004729F0" w:rsidP="006C0137">
            <w:pPr>
              <w:tabs>
                <w:tab w:val="left" w:pos="0"/>
              </w:tabs>
              <w:ind w:left="176"/>
              <w:rPr>
                <w:rFonts w:cs="Arial"/>
                <w:szCs w:val="20"/>
              </w:rPr>
            </w:pPr>
            <w:r w:rsidRPr="006D22AF">
              <w:rPr>
                <w:rFonts w:cs="Arial"/>
                <w:szCs w:val="20"/>
              </w:rPr>
              <w:t>To:</w:t>
            </w:r>
          </w:p>
        </w:tc>
      </w:tr>
      <w:tr w:rsidR="006D22AF" w:rsidRPr="006D22AF" w:rsidTr="006C0137">
        <w:tblPrEx>
          <w:tblCellMar>
            <w:top w:w="0" w:type="dxa"/>
            <w:bottom w:w="0" w:type="dxa"/>
          </w:tblCellMar>
        </w:tblPrEx>
        <w:tc>
          <w:tcPr>
            <w:tcW w:w="9922" w:type="dxa"/>
            <w:gridSpan w:val="7"/>
          </w:tcPr>
          <w:p w:rsidR="004729F0" w:rsidRDefault="004729F0" w:rsidP="006C0137">
            <w:pPr>
              <w:tabs>
                <w:tab w:val="left" w:pos="-249"/>
              </w:tabs>
              <w:ind w:left="-249"/>
              <w:rPr>
                <w:rFonts w:cs="Arial"/>
                <w:szCs w:val="20"/>
              </w:rPr>
            </w:pPr>
          </w:p>
          <w:p w:rsidR="004729F0" w:rsidRDefault="004729F0" w:rsidP="006C0137">
            <w:pPr>
              <w:tabs>
                <w:tab w:val="left" w:pos="-249"/>
              </w:tabs>
              <w:ind w:left="-249"/>
              <w:rPr>
                <w:rFonts w:cs="Arial"/>
                <w:szCs w:val="20"/>
              </w:rPr>
            </w:pPr>
          </w:p>
          <w:p w:rsidR="004729F0" w:rsidRDefault="004729F0" w:rsidP="006C0137">
            <w:pPr>
              <w:tabs>
                <w:tab w:val="left" w:pos="-249"/>
              </w:tabs>
              <w:ind w:left="-249"/>
              <w:rPr>
                <w:rFonts w:cs="Arial"/>
                <w:szCs w:val="20"/>
              </w:rPr>
            </w:pPr>
          </w:p>
          <w:p w:rsidR="004729F0" w:rsidRDefault="004729F0" w:rsidP="006C0137">
            <w:pPr>
              <w:tabs>
                <w:tab w:val="left" w:pos="-249"/>
              </w:tabs>
              <w:ind w:left="-249"/>
              <w:rPr>
                <w:rFonts w:cs="Arial"/>
                <w:szCs w:val="20"/>
              </w:rPr>
            </w:pPr>
          </w:p>
          <w:p w:rsidR="006D22AF" w:rsidRPr="006D22AF" w:rsidRDefault="006D22AF" w:rsidP="006C0137">
            <w:pPr>
              <w:tabs>
                <w:tab w:val="left" w:pos="176"/>
              </w:tabs>
              <w:ind w:left="34"/>
              <w:rPr>
                <w:rFonts w:cs="Arial"/>
                <w:szCs w:val="20"/>
              </w:rPr>
            </w:pPr>
            <w:r w:rsidRPr="006D22AF">
              <w:rPr>
                <w:rFonts w:cs="Arial"/>
                <w:szCs w:val="20"/>
              </w:rPr>
              <w:t>The nature of the duties of the post for which you have applied requires confirmation that you have had no convictions for offences which would reflect upon your suitability for appointment.  You should therefore detail below any previous convictions for criminal offences.  Subject to the provisions of the Rehabilitation of Offenders Act, 1974, failure to disclose a relevant conviction will be classed as gross misconduct and will result in dismissal.</w:t>
            </w:r>
          </w:p>
          <w:p w:rsidR="006D22AF" w:rsidRDefault="006D22AF" w:rsidP="006C0137">
            <w:pPr>
              <w:tabs>
                <w:tab w:val="left" w:pos="176"/>
              </w:tabs>
              <w:ind w:left="34"/>
              <w:rPr>
                <w:rFonts w:cs="Arial"/>
                <w:szCs w:val="20"/>
              </w:rPr>
            </w:pPr>
          </w:p>
          <w:p w:rsidR="004729F0" w:rsidRDefault="004729F0" w:rsidP="006C0137">
            <w:pPr>
              <w:tabs>
                <w:tab w:val="left" w:pos="176"/>
              </w:tabs>
              <w:ind w:left="34"/>
              <w:rPr>
                <w:rFonts w:cs="Arial"/>
                <w:szCs w:val="20"/>
              </w:rPr>
            </w:pPr>
          </w:p>
          <w:p w:rsidR="004729F0" w:rsidRPr="006D22AF" w:rsidRDefault="004729F0" w:rsidP="006C0137">
            <w:pPr>
              <w:tabs>
                <w:tab w:val="left" w:pos="176"/>
              </w:tabs>
              <w:ind w:left="34"/>
              <w:rPr>
                <w:rFonts w:cs="Arial"/>
                <w:szCs w:val="20"/>
              </w:rPr>
            </w:pPr>
          </w:p>
          <w:p w:rsidR="006D22AF" w:rsidRDefault="006D22AF" w:rsidP="006C0137">
            <w:pPr>
              <w:tabs>
                <w:tab w:val="left" w:pos="176"/>
              </w:tabs>
              <w:ind w:left="34"/>
              <w:rPr>
                <w:rFonts w:cs="Arial"/>
                <w:szCs w:val="20"/>
              </w:rPr>
            </w:pPr>
            <w:r w:rsidRPr="006D22AF">
              <w:rPr>
                <w:rFonts w:cs="Arial"/>
                <w:szCs w:val="20"/>
              </w:rPr>
              <w:t>It should be noted that:</w:t>
            </w:r>
          </w:p>
          <w:p w:rsidR="004729F0" w:rsidRDefault="004729F0" w:rsidP="006C0137">
            <w:pPr>
              <w:tabs>
                <w:tab w:val="left" w:pos="176"/>
              </w:tabs>
              <w:ind w:left="34"/>
              <w:rPr>
                <w:rFonts w:cs="Arial"/>
                <w:szCs w:val="20"/>
              </w:rPr>
            </w:pPr>
          </w:p>
          <w:p w:rsidR="004729F0" w:rsidRPr="006D22AF" w:rsidRDefault="004729F0" w:rsidP="006C0137">
            <w:pPr>
              <w:tabs>
                <w:tab w:val="left" w:pos="176"/>
              </w:tabs>
              <w:ind w:left="34"/>
              <w:rPr>
                <w:rFonts w:cs="Arial"/>
                <w:szCs w:val="20"/>
              </w:rPr>
            </w:pPr>
          </w:p>
          <w:p w:rsidR="006D22AF" w:rsidRPr="006D22AF" w:rsidRDefault="006D22AF" w:rsidP="006C0137">
            <w:pPr>
              <w:tabs>
                <w:tab w:val="left" w:pos="176"/>
              </w:tabs>
              <w:ind w:left="34"/>
              <w:rPr>
                <w:rFonts w:cs="Arial"/>
                <w:szCs w:val="20"/>
              </w:rPr>
            </w:pPr>
            <w:r w:rsidRPr="006D22AF">
              <w:rPr>
                <w:rFonts w:cs="Arial"/>
                <w:szCs w:val="20"/>
              </w:rPr>
              <w:t xml:space="preserve">“By virtue of the Rehabilitation of Offenders Act, 1974 (Exceptions) Order, 1975, as amended by the </w:t>
            </w:r>
            <w:r w:rsidRPr="006D22AF">
              <w:rPr>
                <w:rFonts w:cs="Arial"/>
                <w:b/>
                <w:szCs w:val="20"/>
              </w:rPr>
              <w:t>Amendment Order 1986, does not apply tot he undernoted question.  YOU ARE THEREFORE NOT ENTITLED TO WITHHOLD INFORMATION ABOUT A PREVIOUS CONVICTION ON THE GROUNDS THAT IT IS FOR OTHER PURPOSES “SPENT” UNDER THAT ACT.</w:t>
            </w:r>
          </w:p>
          <w:p w:rsidR="006D22AF" w:rsidRDefault="006D22AF" w:rsidP="006C0137">
            <w:pPr>
              <w:tabs>
                <w:tab w:val="left" w:pos="-249"/>
              </w:tabs>
              <w:ind w:left="-249"/>
              <w:rPr>
                <w:rFonts w:cs="Arial"/>
                <w:szCs w:val="20"/>
              </w:rPr>
            </w:pPr>
          </w:p>
          <w:p w:rsidR="004729F0" w:rsidRDefault="004729F0" w:rsidP="006C0137">
            <w:pPr>
              <w:tabs>
                <w:tab w:val="left" w:pos="-249"/>
              </w:tabs>
              <w:ind w:left="-249"/>
              <w:rPr>
                <w:rFonts w:cs="Arial"/>
                <w:szCs w:val="20"/>
              </w:rPr>
            </w:pPr>
          </w:p>
          <w:p w:rsidR="004729F0" w:rsidRPr="006D22AF" w:rsidRDefault="004729F0" w:rsidP="006C0137">
            <w:pPr>
              <w:tabs>
                <w:tab w:val="left" w:pos="-249"/>
              </w:tabs>
              <w:ind w:left="-249"/>
              <w:rPr>
                <w:rFonts w:cs="Arial"/>
                <w:szCs w:val="20"/>
              </w:rPr>
            </w:pPr>
          </w:p>
        </w:tc>
      </w:tr>
      <w:tr w:rsidR="006D22AF" w:rsidRPr="006D22AF" w:rsidTr="006C0137">
        <w:tblPrEx>
          <w:tblCellMar>
            <w:top w:w="0" w:type="dxa"/>
            <w:bottom w:w="0" w:type="dxa"/>
          </w:tblCellMar>
        </w:tblPrEx>
        <w:tc>
          <w:tcPr>
            <w:tcW w:w="5013" w:type="dxa"/>
            <w:gridSpan w:val="4"/>
          </w:tcPr>
          <w:p w:rsidR="006D22AF" w:rsidRPr="006D22AF" w:rsidRDefault="006D22AF" w:rsidP="006C0137">
            <w:pPr>
              <w:tabs>
                <w:tab w:val="left" w:pos="34"/>
              </w:tabs>
              <w:rPr>
                <w:rFonts w:cs="Arial"/>
                <w:szCs w:val="20"/>
              </w:rPr>
            </w:pPr>
            <w:r w:rsidRPr="006D22AF">
              <w:rPr>
                <w:rFonts w:cs="Arial"/>
                <w:szCs w:val="20"/>
              </w:rPr>
              <w:lastRenderedPageBreak/>
              <w:t>Have you ever been convicted of any crime?</w:t>
            </w:r>
          </w:p>
          <w:p w:rsidR="006D22AF" w:rsidRPr="006D22AF" w:rsidRDefault="006D22AF" w:rsidP="006C0137">
            <w:pPr>
              <w:tabs>
                <w:tab w:val="left" w:pos="34"/>
              </w:tabs>
              <w:rPr>
                <w:rFonts w:cs="Arial"/>
                <w:szCs w:val="20"/>
              </w:rPr>
            </w:pPr>
          </w:p>
        </w:tc>
        <w:tc>
          <w:tcPr>
            <w:tcW w:w="2454" w:type="dxa"/>
          </w:tcPr>
          <w:p w:rsidR="006D22AF" w:rsidRPr="006D22AF" w:rsidRDefault="006D22AF" w:rsidP="006C0137">
            <w:pPr>
              <w:tabs>
                <w:tab w:val="left" w:pos="34"/>
              </w:tabs>
              <w:rPr>
                <w:rFonts w:cs="Arial"/>
                <w:szCs w:val="20"/>
              </w:rPr>
            </w:pPr>
            <w:r w:rsidRPr="006D22AF">
              <w:rPr>
                <w:rFonts w:cs="Arial"/>
                <w:szCs w:val="20"/>
              </w:rPr>
              <w:t xml:space="preserve">          Yes*</w:t>
            </w:r>
          </w:p>
        </w:tc>
        <w:tc>
          <w:tcPr>
            <w:tcW w:w="2455" w:type="dxa"/>
            <w:gridSpan w:val="2"/>
          </w:tcPr>
          <w:p w:rsidR="006D22AF" w:rsidRPr="006D22AF" w:rsidRDefault="006D22AF" w:rsidP="006C0137">
            <w:pPr>
              <w:tabs>
                <w:tab w:val="left" w:pos="34"/>
              </w:tabs>
              <w:rPr>
                <w:rFonts w:cs="Arial"/>
                <w:szCs w:val="20"/>
              </w:rPr>
            </w:pPr>
            <w:r w:rsidRPr="006D22AF">
              <w:rPr>
                <w:rFonts w:cs="Arial"/>
                <w:szCs w:val="20"/>
              </w:rPr>
              <w:t xml:space="preserve">          No</w:t>
            </w:r>
          </w:p>
        </w:tc>
      </w:tr>
      <w:tr w:rsidR="006D22AF" w:rsidRPr="006D22AF" w:rsidTr="006C0137">
        <w:tblPrEx>
          <w:tblCellMar>
            <w:top w:w="0" w:type="dxa"/>
            <w:bottom w:w="0" w:type="dxa"/>
          </w:tblCellMar>
        </w:tblPrEx>
        <w:tc>
          <w:tcPr>
            <w:tcW w:w="5013" w:type="dxa"/>
            <w:gridSpan w:val="4"/>
          </w:tcPr>
          <w:p w:rsidR="006D22AF" w:rsidRDefault="006D22AF" w:rsidP="006C0137">
            <w:pPr>
              <w:tabs>
                <w:tab w:val="left" w:pos="0"/>
              </w:tabs>
              <w:rPr>
                <w:rFonts w:cs="Arial"/>
                <w:szCs w:val="20"/>
              </w:rPr>
            </w:pPr>
            <w:r w:rsidRPr="006D22AF">
              <w:rPr>
                <w:rFonts w:cs="Arial"/>
                <w:szCs w:val="20"/>
              </w:rPr>
              <w:t>*If YES, give particulars as follows:</w:t>
            </w:r>
          </w:p>
          <w:p w:rsidR="006C0137" w:rsidRPr="006D22AF" w:rsidRDefault="006C0137" w:rsidP="006C0137">
            <w:pPr>
              <w:tabs>
                <w:tab w:val="left" w:pos="0"/>
              </w:tabs>
              <w:rPr>
                <w:rFonts w:cs="Arial"/>
                <w:szCs w:val="20"/>
              </w:rPr>
            </w:pPr>
          </w:p>
        </w:tc>
        <w:tc>
          <w:tcPr>
            <w:tcW w:w="4909" w:type="dxa"/>
            <w:gridSpan w:val="3"/>
          </w:tcPr>
          <w:p w:rsidR="006D22AF" w:rsidRPr="006D22AF" w:rsidRDefault="006D22AF" w:rsidP="006C0137">
            <w:pPr>
              <w:tabs>
                <w:tab w:val="left" w:pos="-249"/>
              </w:tabs>
              <w:ind w:left="-249"/>
              <w:rPr>
                <w:rFonts w:cs="Arial"/>
                <w:szCs w:val="20"/>
              </w:rPr>
            </w:pPr>
          </w:p>
        </w:tc>
      </w:tr>
      <w:tr w:rsidR="006D22AF" w:rsidRPr="006D22AF" w:rsidTr="006C0137">
        <w:tblPrEx>
          <w:tblCellMar>
            <w:top w:w="0" w:type="dxa"/>
            <w:bottom w:w="0" w:type="dxa"/>
          </w:tblCellMar>
        </w:tblPrEx>
        <w:tc>
          <w:tcPr>
            <w:tcW w:w="3402" w:type="dxa"/>
            <w:gridSpan w:val="2"/>
            <w:tcBorders>
              <w:top w:val="single" w:sz="6" w:space="0" w:color="auto"/>
              <w:left w:val="single" w:sz="6" w:space="0" w:color="auto"/>
              <w:bottom w:val="single" w:sz="6" w:space="0" w:color="auto"/>
              <w:right w:val="single" w:sz="6" w:space="0" w:color="auto"/>
            </w:tcBorders>
          </w:tcPr>
          <w:p w:rsidR="006D22AF" w:rsidRPr="006D22AF" w:rsidRDefault="006D22AF" w:rsidP="006C0137">
            <w:pPr>
              <w:tabs>
                <w:tab w:val="left" w:pos="-249"/>
              </w:tabs>
              <w:ind w:left="-249"/>
              <w:jc w:val="center"/>
              <w:rPr>
                <w:rFonts w:cs="Arial"/>
                <w:szCs w:val="20"/>
              </w:rPr>
            </w:pPr>
            <w:r w:rsidRPr="006D22AF">
              <w:rPr>
                <w:rFonts w:cs="Arial"/>
                <w:szCs w:val="20"/>
              </w:rPr>
              <w:t>Court at</w:t>
            </w:r>
          </w:p>
          <w:p w:rsidR="006D22AF" w:rsidRPr="006D22AF" w:rsidRDefault="006D22AF" w:rsidP="006C0137">
            <w:pPr>
              <w:tabs>
                <w:tab w:val="left" w:pos="-249"/>
              </w:tabs>
              <w:ind w:left="-249"/>
              <w:jc w:val="center"/>
              <w:rPr>
                <w:rFonts w:cs="Arial"/>
                <w:szCs w:val="20"/>
              </w:rPr>
            </w:pPr>
            <w:r w:rsidRPr="006D22AF">
              <w:rPr>
                <w:rFonts w:cs="Arial"/>
                <w:szCs w:val="20"/>
              </w:rPr>
              <w:t>Which  Convicted</w:t>
            </w:r>
          </w:p>
        </w:tc>
        <w:tc>
          <w:tcPr>
            <w:tcW w:w="1611" w:type="dxa"/>
            <w:gridSpan w:val="2"/>
            <w:tcBorders>
              <w:top w:val="single" w:sz="6" w:space="0" w:color="auto"/>
              <w:left w:val="single" w:sz="6" w:space="0" w:color="auto"/>
              <w:bottom w:val="single" w:sz="6" w:space="0" w:color="auto"/>
              <w:right w:val="single" w:sz="6" w:space="0" w:color="auto"/>
            </w:tcBorders>
          </w:tcPr>
          <w:p w:rsidR="006D22AF" w:rsidRPr="006D22AF" w:rsidRDefault="006D22AF" w:rsidP="006C0137">
            <w:pPr>
              <w:tabs>
                <w:tab w:val="left" w:pos="-249"/>
              </w:tabs>
              <w:ind w:left="-249"/>
              <w:jc w:val="center"/>
              <w:rPr>
                <w:rFonts w:cs="Arial"/>
                <w:szCs w:val="20"/>
              </w:rPr>
            </w:pPr>
            <w:r w:rsidRPr="006D22AF">
              <w:rPr>
                <w:rFonts w:cs="Arial"/>
                <w:szCs w:val="20"/>
              </w:rPr>
              <w:t>Date of</w:t>
            </w:r>
          </w:p>
          <w:p w:rsidR="006D22AF" w:rsidRPr="006D22AF" w:rsidRDefault="006D22AF" w:rsidP="006C0137">
            <w:pPr>
              <w:tabs>
                <w:tab w:val="left" w:pos="-249"/>
              </w:tabs>
              <w:ind w:left="-249"/>
              <w:jc w:val="center"/>
              <w:rPr>
                <w:rFonts w:cs="Arial"/>
                <w:szCs w:val="20"/>
              </w:rPr>
            </w:pPr>
            <w:r w:rsidRPr="006D22AF">
              <w:rPr>
                <w:rFonts w:cs="Arial"/>
                <w:szCs w:val="20"/>
              </w:rPr>
              <w:t>Conviction</w:t>
            </w:r>
          </w:p>
        </w:tc>
        <w:tc>
          <w:tcPr>
            <w:tcW w:w="3209" w:type="dxa"/>
            <w:gridSpan w:val="2"/>
            <w:tcBorders>
              <w:top w:val="single" w:sz="6" w:space="0" w:color="auto"/>
              <w:left w:val="single" w:sz="6" w:space="0" w:color="auto"/>
              <w:bottom w:val="single" w:sz="6" w:space="0" w:color="auto"/>
              <w:right w:val="single" w:sz="6" w:space="0" w:color="auto"/>
            </w:tcBorders>
          </w:tcPr>
          <w:p w:rsidR="006D22AF" w:rsidRPr="006D22AF" w:rsidRDefault="006D22AF" w:rsidP="006C0137">
            <w:pPr>
              <w:tabs>
                <w:tab w:val="left" w:pos="-249"/>
              </w:tabs>
              <w:ind w:left="-249"/>
              <w:jc w:val="center"/>
              <w:rPr>
                <w:rFonts w:cs="Arial"/>
                <w:szCs w:val="20"/>
              </w:rPr>
            </w:pPr>
            <w:r w:rsidRPr="006D22AF">
              <w:rPr>
                <w:rFonts w:cs="Arial"/>
                <w:szCs w:val="20"/>
              </w:rPr>
              <w:t xml:space="preserve">Details of </w:t>
            </w:r>
          </w:p>
          <w:p w:rsidR="006D22AF" w:rsidRPr="006D22AF" w:rsidRDefault="006D22AF" w:rsidP="006C0137">
            <w:pPr>
              <w:tabs>
                <w:tab w:val="left" w:pos="-249"/>
              </w:tabs>
              <w:ind w:left="-249"/>
              <w:jc w:val="center"/>
              <w:rPr>
                <w:rFonts w:cs="Arial"/>
                <w:szCs w:val="20"/>
              </w:rPr>
            </w:pPr>
            <w:r w:rsidRPr="006D22AF">
              <w:rPr>
                <w:rFonts w:cs="Arial"/>
                <w:szCs w:val="20"/>
              </w:rPr>
              <w:t>Conviction</w:t>
            </w:r>
          </w:p>
        </w:tc>
        <w:tc>
          <w:tcPr>
            <w:tcW w:w="1700" w:type="dxa"/>
            <w:tcBorders>
              <w:top w:val="single" w:sz="6" w:space="0" w:color="auto"/>
              <w:left w:val="single" w:sz="6" w:space="0" w:color="auto"/>
              <w:bottom w:val="single" w:sz="6" w:space="0" w:color="auto"/>
              <w:right w:val="single" w:sz="6" w:space="0" w:color="auto"/>
            </w:tcBorders>
          </w:tcPr>
          <w:p w:rsidR="006D22AF" w:rsidRPr="006D22AF" w:rsidRDefault="006D22AF" w:rsidP="006C0137">
            <w:pPr>
              <w:tabs>
                <w:tab w:val="left" w:pos="-249"/>
              </w:tabs>
              <w:ind w:left="-249"/>
              <w:jc w:val="center"/>
              <w:rPr>
                <w:rFonts w:cs="Arial"/>
                <w:szCs w:val="20"/>
              </w:rPr>
            </w:pPr>
            <w:r w:rsidRPr="006D22AF">
              <w:rPr>
                <w:rFonts w:cs="Arial"/>
                <w:szCs w:val="20"/>
              </w:rPr>
              <w:t xml:space="preserve">Sentence </w:t>
            </w:r>
          </w:p>
          <w:p w:rsidR="006D22AF" w:rsidRPr="006D22AF" w:rsidRDefault="006D22AF" w:rsidP="006C0137">
            <w:pPr>
              <w:tabs>
                <w:tab w:val="left" w:pos="-249"/>
              </w:tabs>
              <w:ind w:left="-249"/>
              <w:jc w:val="center"/>
              <w:rPr>
                <w:rFonts w:cs="Arial"/>
                <w:szCs w:val="20"/>
              </w:rPr>
            </w:pPr>
            <w:r w:rsidRPr="006D22AF">
              <w:rPr>
                <w:rFonts w:cs="Arial"/>
                <w:szCs w:val="20"/>
              </w:rPr>
              <w:t>Imposed</w:t>
            </w:r>
          </w:p>
        </w:tc>
      </w:tr>
      <w:tr w:rsidR="006D22AF" w:rsidRPr="006D22AF" w:rsidTr="006C0137">
        <w:tblPrEx>
          <w:tblCellMar>
            <w:top w:w="0" w:type="dxa"/>
            <w:bottom w:w="0" w:type="dxa"/>
          </w:tblCellMar>
        </w:tblPrEx>
        <w:tc>
          <w:tcPr>
            <w:tcW w:w="3402" w:type="dxa"/>
            <w:gridSpan w:val="2"/>
            <w:tcBorders>
              <w:top w:val="single" w:sz="6" w:space="0" w:color="auto"/>
              <w:left w:val="single" w:sz="6" w:space="0" w:color="auto"/>
              <w:bottom w:val="single" w:sz="6" w:space="0" w:color="auto"/>
              <w:right w:val="single" w:sz="6" w:space="0" w:color="auto"/>
            </w:tcBorders>
          </w:tcPr>
          <w:p w:rsidR="006D22AF" w:rsidRPr="006D22AF" w:rsidRDefault="006D22AF" w:rsidP="006C0137">
            <w:pPr>
              <w:tabs>
                <w:tab w:val="left" w:pos="-249"/>
              </w:tabs>
              <w:ind w:left="-249"/>
              <w:rPr>
                <w:rFonts w:cs="Arial"/>
                <w:szCs w:val="20"/>
              </w:rPr>
            </w:pPr>
          </w:p>
          <w:p w:rsidR="006D22AF" w:rsidRPr="006D22AF" w:rsidRDefault="006D22AF" w:rsidP="006C0137">
            <w:pPr>
              <w:tabs>
                <w:tab w:val="left" w:pos="-249"/>
              </w:tabs>
              <w:ind w:left="-249"/>
              <w:rPr>
                <w:rFonts w:cs="Arial"/>
                <w:szCs w:val="20"/>
              </w:rPr>
            </w:pPr>
          </w:p>
          <w:p w:rsidR="006D22AF" w:rsidRDefault="006D22AF" w:rsidP="006C0137">
            <w:pPr>
              <w:tabs>
                <w:tab w:val="left" w:pos="-249"/>
              </w:tabs>
              <w:ind w:left="-249"/>
              <w:rPr>
                <w:rFonts w:cs="Arial"/>
                <w:szCs w:val="20"/>
              </w:rPr>
            </w:pPr>
          </w:p>
          <w:p w:rsidR="004729F0" w:rsidRDefault="004729F0" w:rsidP="006C0137">
            <w:pPr>
              <w:tabs>
                <w:tab w:val="left" w:pos="-249"/>
              </w:tabs>
              <w:ind w:left="-249"/>
              <w:rPr>
                <w:rFonts w:cs="Arial"/>
                <w:szCs w:val="20"/>
              </w:rPr>
            </w:pPr>
          </w:p>
          <w:p w:rsidR="004729F0" w:rsidRDefault="004729F0" w:rsidP="006C0137">
            <w:pPr>
              <w:tabs>
                <w:tab w:val="left" w:pos="-249"/>
              </w:tabs>
              <w:ind w:left="-249"/>
              <w:rPr>
                <w:rFonts w:cs="Arial"/>
                <w:szCs w:val="20"/>
              </w:rPr>
            </w:pPr>
          </w:p>
          <w:p w:rsidR="004729F0" w:rsidRDefault="004729F0" w:rsidP="006C0137">
            <w:pPr>
              <w:tabs>
                <w:tab w:val="left" w:pos="-249"/>
              </w:tabs>
              <w:ind w:left="-249"/>
              <w:rPr>
                <w:rFonts w:cs="Arial"/>
                <w:szCs w:val="20"/>
              </w:rPr>
            </w:pPr>
          </w:p>
          <w:p w:rsidR="004729F0" w:rsidRDefault="004729F0" w:rsidP="006C0137">
            <w:pPr>
              <w:tabs>
                <w:tab w:val="left" w:pos="-249"/>
              </w:tabs>
              <w:ind w:left="-249"/>
              <w:rPr>
                <w:rFonts w:cs="Arial"/>
                <w:szCs w:val="20"/>
              </w:rPr>
            </w:pPr>
          </w:p>
          <w:p w:rsidR="004729F0" w:rsidRDefault="004729F0" w:rsidP="006C0137">
            <w:pPr>
              <w:tabs>
                <w:tab w:val="left" w:pos="-249"/>
              </w:tabs>
              <w:ind w:left="-249"/>
              <w:rPr>
                <w:rFonts w:cs="Arial"/>
                <w:szCs w:val="20"/>
              </w:rPr>
            </w:pPr>
          </w:p>
          <w:p w:rsidR="004729F0" w:rsidRDefault="004729F0" w:rsidP="006C0137">
            <w:pPr>
              <w:tabs>
                <w:tab w:val="left" w:pos="-249"/>
              </w:tabs>
              <w:ind w:left="-249"/>
              <w:rPr>
                <w:rFonts w:cs="Arial"/>
                <w:szCs w:val="20"/>
              </w:rPr>
            </w:pPr>
          </w:p>
          <w:p w:rsidR="004729F0" w:rsidRPr="006D22AF" w:rsidRDefault="004729F0" w:rsidP="006C0137">
            <w:pPr>
              <w:tabs>
                <w:tab w:val="left" w:pos="-249"/>
              </w:tabs>
              <w:ind w:left="-249"/>
              <w:rPr>
                <w:rFonts w:cs="Arial"/>
                <w:szCs w:val="20"/>
              </w:rPr>
            </w:pPr>
          </w:p>
          <w:p w:rsidR="006D22AF" w:rsidRPr="006D22AF" w:rsidRDefault="006D22AF" w:rsidP="006C0137">
            <w:pPr>
              <w:tabs>
                <w:tab w:val="left" w:pos="-249"/>
              </w:tabs>
              <w:ind w:left="-249"/>
              <w:rPr>
                <w:rFonts w:cs="Arial"/>
                <w:szCs w:val="20"/>
              </w:rPr>
            </w:pPr>
          </w:p>
          <w:p w:rsidR="006D22AF" w:rsidRPr="006D22AF" w:rsidRDefault="006D22AF" w:rsidP="006C0137">
            <w:pPr>
              <w:tabs>
                <w:tab w:val="left" w:pos="-249"/>
              </w:tabs>
              <w:ind w:left="-249"/>
              <w:rPr>
                <w:rFonts w:cs="Arial"/>
                <w:szCs w:val="20"/>
              </w:rPr>
            </w:pPr>
          </w:p>
        </w:tc>
        <w:tc>
          <w:tcPr>
            <w:tcW w:w="1611" w:type="dxa"/>
            <w:gridSpan w:val="2"/>
            <w:tcBorders>
              <w:top w:val="single" w:sz="6" w:space="0" w:color="auto"/>
              <w:left w:val="single" w:sz="6" w:space="0" w:color="auto"/>
              <w:bottom w:val="single" w:sz="6" w:space="0" w:color="auto"/>
              <w:right w:val="single" w:sz="6" w:space="0" w:color="auto"/>
            </w:tcBorders>
          </w:tcPr>
          <w:p w:rsidR="006D22AF" w:rsidRPr="006D22AF" w:rsidRDefault="006D22AF" w:rsidP="006C0137">
            <w:pPr>
              <w:tabs>
                <w:tab w:val="left" w:pos="-249"/>
              </w:tabs>
              <w:ind w:left="-249"/>
              <w:rPr>
                <w:rFonts w:cs="Arial"/>
                <w:szCs w:val="20"/>
              </w:rPr>
            </w:pPr>
          </w:p>
        </w:tc>
        <w:tc>
          <w:tcPr>
            <w:tcW w:w="3209" w:type="dxa"/>
            <w:gridSpan w:val="2"/>
            <w:tcBorders>
              <w:top w:val="single" w:sz="6" w:space="0" w:color="auto"/>
              <w:left w:val="single" w:sz="6" w:space="0" w:color="auto"/>
              <w:bottom w:val="single" w:sz="6" w:space="0" w:color="auto"/>
              <w:right w:val="single" w:sz="6" w:space="0" w:color="auto"/>
            </w:tcBorders>
          </w:tcPr>
          <w:p w:rsidR="006D22AF" w:rsidRPr="006D22AF" w:rsidRDefault="006D22AF" w:rsidP="006C0137">
            <w:pPr>
              <w:tabs>
                <w:tab w:val="left" w:pos="-249"/>
              </w:tabs>
              <w:ind w:left="-249"/>
              <w:rPr>
                <w:rFonts w:cs="Arial"/>
                <w:szCs w:val="20"/>
              </w:rPr>
            </w:pPr>
          </w:p>
        </w:tc>
        <w:tc>
          <w:tcPr>
            <w:tcW w:w="1700" w:type="dxa"/>
            <w:tcBorders>
              <w:top w:val="single" w:sz="6" w:space="0" w:color="auto"/>
              <w:left w:val="single" w:sz="6" w:space="0" w:color="auto"/>
              <w:bottom w:val="single" w:sz="6" w:space="0" w:color="auto"/>
              <w:right w:val="single" w:sz="6" w:space="0" w:color="auto"/>
            </w:tcBorders>
          </w:tcPr>
          <w:p w:rsidR="006D22AF" w:rsidRPr="006D22AF" w:rsidRDefault="006D22AF" w:rsidP="006C0137">
            <w:pPr>
              <w:tabs>
                <w:tab w:val="left" w:pos="-249"/>
              </w:tabs>
              <w:ind w:left="-249"/>
              <w:rPr>
                <w:rFonts w:cs="Arial"/>
                <w:szCs w:val="20"/>
              </w:rPr>
            </w:pPr>
          </w:p>
        </w:tc>
      </w:tr>
      <w:tr w:rsidR="006D22AF" w:rsidRPr="006D22AF" w:rsidTr="006C0137">
        <w:tblPrEx>
          <w:tblCellMar>
            <w:top w:w="0" w:type="dxa"/>
            <w:bottom w:w="0" w:type="dxa"/>
          </w:tblCellMar>
        </w:tblPrEx>
        <w:trPr>
          <w:trHeight w:val="798"/>
        </w:trPr>
        <w:tc>
          <w:tcPr>
            <w:tcW w:w="9922" w:type="dxa"/>
            <w:gridSpan w:val="7"/>
          </w:tcPr>
          <w:p w:rsidR="006D22AF" w:rsidRPr="006D22AF" w:rsidRDefault="006D22AF" w:rsidP="006C0137">
            <w:pPr>
              <w:tabs>
                <w:tab w:val="left" w:pos="0"/>
              </w:tabs>
              <w:rPr>
                <w:rFonts w:cs="Arial"/>
                <w:szCs w:val="20"/>
              </w:rPr>
            </w:pPr>
          </w:p>
          <w:p w:rsidR="006D22AF" w:rsidRPr="006D22AF" w:rsidRDefault="006D22AF" w:rsidP="006C0137">
            <w:pPr>
              <w:tabs>
                <w:tab w:val="left" w:pos="0"/>
              </w:tabs>
              <w:rPr>
                <w:rFonts w:cs="Arial"/>
                <w:szCs w:val="20"/>
              </w:rPr>
            </w:pPr>
            <w:r w:rsidRPr="006D22AF">
              <w:rPr>
                <w:rFonts w:cs="Arial"/>
                <w:szCs w:val="20"/>
              </w:rPr>
              <w:t xml:space="preserve">Are there any criminal proceeding pending against you?    </w:t>
            </w:r>
            <w:r w:rsidR="006C0137">
              <w:rPr>
                <w:rFonts w:cs="Arial"/>
                <w:szCs w:val="20"/>
              </w:rPr>
              <w:t xml:space="preserve">  </w:t>
            </w:r>
            <w:r w:rsidRPr="006D22AF">
              <w:rPr>
                <w:rFonts w:cs="Arial"/>
                <w:szCs w:val="20"/>
              </w:rPr>
              <w:t xml:space="preserve">        Yes*                 No</w:t>
            </w:r>
          </w:p>
          <w:p w:rsidR="006D22AF" w:rsidRPr="006D22AF" w:rsidRDefault="006D22AF" w:rsidP="006C0137">
            <w:pPr>
              <w:tabs>
                <w:tab w:val="left" w:pos="0"/>
              </w:tabs>
              <w:rPr>
                <w:rFonts w:cs="Arial"/>
                <w:szCs w:val="20"/>
              </w:rPr>
            </w:pPr>
            <w:r w:rsidRPr="006D22AF">
              <w:rPr>
                <w:rFonts w:cs="Arial"/>
                <w:szCs w:val="20"/>
              </w:rPr>
              <w:t xml:space="preserve">*If YES, give details: </w:t>
            </w:r>
          </w:p>
          <w:p w:rsidR="006D22AF" w:rsidRDefault="006D22AF" w:rsidP="006C0137">
            <w:pPr>
              <w:tabs>
                <w:tab w:val="left" w:pos="0"/>
              </w:tabs>
              <w:rPr>
                <w:rFonts w:cs="Arial"/>
                <w:szCs w:val="20"/>
              </w:rPr>
            </w:pPr>
          </w:p>
          <w:p w:rsidR="004729F0" w:rsidRDefault="004729F0" w:rsidP="006C0137">
            <w:pPr>
              <w:tabs>
                <w:tab w:val="left" w:pos="0"/>
              </w:tabs>
              <w:rPr>
                <w:rFonts w:cs="Arial"/>
                <w:szCs w:val="20"/>
              </w:rPr>
            </w:pPr>
          </w:p>
          <w:p w:rsidR="004729F0" w:rsidRDefault="004729F0" w:rsidP="006C0137">
            <w:pPr>
              <w:tabs>
                <w:tab w:val="left" w:pos="0"/>
              </w:tabs>
              <w:rPr>
                <w:rFonts w:cs="Arial"/>
                <w:szCs w:val="20"/>
              </w:rPr>
            </w:pPr>
          </w:p>
          <w:p w:rsidR="004729F0" w:rsidRDefault="004729F0" w:rsidP="006C0137">
            <w:pPr>
              <w:tabs>
                <w:tab w:val="left" w:pos="0"/>
              </w:tabs>
              <w:rPr>
                <w:rFonts w:cs="Arial"/>
                <w:szCs w:val="20"/>
              </w:rPr>
            </w:pPr>
          </w:p>
          <w:p w:rsidR="004729F0" w:rsidRDefault="004729F0" w:rsidP="006C0137">
            <w:pPr>
              <w:tabs>
                <w:tab w:val="left" w:pos="0"/>
              </w:tabs>
              <w:rPr>
                <w:rFonts w:cs="Arial"/>
                <w:szCs w:val="20"/>
              </w:rPr>
            </w:pPr>
          </w:p>
          <w:p w:rsidR="004729F0" w:rsidRDefault="004729F0" w:rsidP="006C0137">
            <w:pPr>
              <w:tabs>
                <w:tab w:val="left" w:pos="0"/>
              </w:tabs>
              <w:rPr>
                <w:rFonts w:cs="Arial"/>
                <w:szCs w:val="20"/>
              </w:rPr>
            </w:pPr>
          </w:p>
          <w:p w:rsidR="004729F0" w:rsidRDefault="004729F0" w:rsidP="006C0137">
            <w:pPr>
              <w:tabs>
                <w:tab w:val="left" w:pos="0"/>
              </w:tabs>
              <w:rPr>
                <w:rFonts w:cs="Arial"/>
                <w:szCs w:val="20"/>
              </w:rPr>
            </w:pPr>
          </w:p>
          <w:p w:rsidR="004729F0" w:rsidRDefault="004729F0" w:rsidP="006C0137">
            <w:pPr>
              <w:tabs>
                <w:tab w:val="left" w:pos="0"/>
              </w:tabs>
              <w:rPr>
                <w:rFonts w:cs="Arial"/>
                <w:szCs w:val="20"/>
              </w:rPr>
            </w:pPr>
          </w:p>
          <w:p w:rsidR="004729F0" w:rsidRDefault="004729F0" w:rsidP="006C0137">
            <w:pPr>
              <w:tabs>
                <w:tab w:val="left" w:pos="0"/>
              </w:tabs>
              <w:rPr>
                <w:rFonts w:cs="Arial"/>
                <w:szCs w:val="20"/>
              </w:rPr>
            </w:pPr>
          </w:p>
          <w:p w:rsidR="004729F0" w:rsidRDefault="004729F0" w:rsidP="006C0137">
            <w:pPr>
              <w:tabs>
                <w:tab w:val="left" w:pos="0"/>
              </w:tabs>
              <w:rPr>
                <w:rFonts w:cs="Arial"/>
                <w:szCs w:val="20"/>
              </w:rPr>
            </w:pPr>
          </w:p>
          <w:p w:rsidR="004729F0" w:rsidRPr="006D22AF" w:rsidRDefault="004729F0" w:rsidP="006C0137">
            <w:pPr>
              <w:tabs>
                <w:tab w:val="left" w:pos="0"/>
              </w:tabs>
              <w:rPr>
                <w:rFonts w:cs="Arial"/>
                <w:szCs w:val="20"/>
              </w:rPr>
            </w:pPr>
          </w:p>
        </w:tc>
      </w:tr>
      <w:tr w:rsidR="006D22AF" w:rsidRPr="006D22AF" w:rsidTr="006C0137">
        <w:tblPrEx>
          <w:tblCellMar>
            <w:top w:w="0" w:type="dxa"/>
            <w:bottom w:w="0" w:type="dxa"/>
          </w:tblCellMar>
        </w:tblPrEx>
        <w:trPr>
          <w:trHeight w:val="714"/>
        </w:trPr>
        <w:tc>
          <w:tcPr>
            <w:tcW w:w="9922" w:type="dxa"/>
            <w:gridSpan w:val="7"/>
          </w:tcPr>
          <w:p w:rsidR="006D22AF" w:rsidRPr="006D22AF" w:rsidRDefault="006D22AF" w:rsidP="006C0137">
            <w:pPr>
              <w:tabs>
                <w:tab w:val="left" w:pos="0"/>
              </w:tabs>
              <w:rPr>
                <w:rFonts w:cs="Arial"/>
                <w:szCs w:val="20"/>
              </w:rPr>
            </w:pPr>
            <w:r w:rsidRPr="006D22AF">
              <w:rPr>
                <w:rFonts w:cs="Arial"/>
                <w:szCs w:val="20"/>
              </w:rPr>
              <w:t xml:space="preserve">I hereby consent to </w:t>
            </w:r>
            <w:r w:rsidR="00601BA7">
              <w:rPr>
                <w:rFonts w:cs="Arial"/>
                <w:szCs w:val="20"/>
              </w:rPr>
              <w:t>Gateway HHT</w:t>
            </w:r>
            <w:r w:rsidRPr="006D22AF">
              <w:rPr>
                <w:rFonts w:cs="Arial"/>
                <w:szCs w:val="20"/>
              </w:rPr>
              <w:t xml:space="preserve"> arranging for a check to be carried out against Police records.</w:t>
            </w:r>
          </w:p>
          <w:p w:rsidR="006D22AF" w:rsidRDefault="006D22AF" w:rsidP="006C0137">
            <w:pPr>
              <w:tabs>
                <w:tab w:val="left" w:pos="0"/>
              </w:tabs>
              <w:rPr>
                <w:rFonts w:cs="Arial"/>
                <w:szCs w:val="20"/>
              </w:rPr>
            </w:pPr>
          </w:p>
          <w:p w:rsidR="004729F0" w:rsidRDefault="004729F0" w:rsidP="006C0137">
            <w:pPr>
              <w:tabs>
                <w:tab w:val="left" w:pos="0"/>
              </w:tabs>
              <w:rPr>
                <w:rFonts w:cs="Arial"/>
                <w:szCs w:val="20"/>
              </w:rPr>
            </w:pPr>
          </w:p>
          <w:p w:rsidR="004729F0" w:rsidRPr="006D22AF" w:rsidRDefault="004729F0" w:rsidP="006C0137">
            <w:pPr>
              <w:tabs>
                <w:tab w:val="left" w:pos="0"/>
              </w:tabs>
              <w:rPr>
                <w:rFonts w:cs="Arial"/>
                <w:szCs w:val="20"/>
              </w:rPr>
            </w:pPr>
          </w:p>
          <w:p w:rsidR="006D22AF" w:rsidRPr="006D22AF" w:rsidRDefault="006D22AF" w:rsidP="006C0137">
            <w:pPr>
              <w:tabs>
                <w:tab w:val="left" w:pos="0"/>
              </w:tabs>
              <w:rPr>
                <w:rFonts w:cs="Arial"/>
                <w:szCs w:val="20"/>
              </w:rPr>
            </w:pPr>
            <w:r w:rsidRPr="006D22AF">
              <w:rPr>
                <w:rFonts w:cs="Arial"/>
                <w:szCs w:val="20"/>
              </w:rPr>
              <w:t>Signature:                                                    Date:</w:t>
            </w:r>
          </w:p>
        </w:tc>
      </w:tr>
    </w:tbl>
    <w:p w:rsidR="00E331D0" w:rsidRDefault="00E331D0" w:rsidP="006C0137">
      <w:pPr>
        <w:tabs>
          <w:tab w:val="left" w:pos="0"/>
        </w:tabs>
        <w:rPr>
          <w:rFonts w:cs="Arial"/>
          <w:b/>
          <w:szCs w:val="20"/>
        </w:rPr>
      </w:pPr>
    </w:p>
    <w:p w:rsidR="00F03FDD" w:rsidRDefault="00F03FDD" w:rsidP="00F33E35">
      <w:pPr>
        <w:rPr>
          <w:rFonts w:cs="Arial"/>
          <w:b/>
          <w:szCs w:val="20"/>
        </w:rPr>
      </w:pPr>
    </w:p>
    <w:p w:rsidR="009C2E97" w:rsidRPr="00204D6A" w:rsidRDefault="00F03FDD" w:rsidP="006C0137">
      <w:pPr>
        <w:ind w:left="142"/>
        <w:rPr>
          <w:rFonts w:cs="Arial"/>
          <w:szCs w:val="20"/>
        </w:rPr>
      </w:pPr>
      <w:r>
        <w:rPr>
          <w:rFonts w:cs="Arial"/>
          <w:b/>
          <w:szCs w:val="20"/>
        </w:rPr>
        <w:t>Please note that successful applicants will be required to complete a Disclosure Scotland Applicatio</w:t>
      </w:r>
      <w:r w:rsidR="005220E1">
        <w:rPr>
          <w:rFonts w:cs="Arial"/>
          <w:b/>
          <w:szCs w:val="20"/>
        </w:rPr>
        <w:t>n</w:t>
      </w:r>
    </w:p>
    <w:sectPr w:rsidR="009C2E97" w:rsidRPr="00204D6A" w:rsidSect="00601BA7">
      <w:footerReference w:type="default" r:id="rId9"/>
      <w:pgSz w:w="11907" w:h="16839" w:code="9"/>
      <w:pgMar w:top="1021" w:right="62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35" w:rsidRDefault="00564E35">
      <w:r>
        <w:separator/>
      </w:r>
    </w:p>
  </w:endnote>
  <w:endnote w:type="continuationSeparator" w:id="0">
    <w:p w:rsidR="00564E35" w:rsidRDefault="00564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6A" w:rsidRPr="000A65DC" w:rsidRDefault="0004666A" w:rsidP="000A65DC">
    <w:pPr>
      <w:pStyle w:val="Footer"/>
      <w:tabs>
        <w:tab w:val="clear" w:pos="4153"/>
        <w:tab w:val="clear" w:pos="8306"/>
        <w:tab w:val="right" w:pos="9923"/>
      </w:tabs>
      <w:ind w:right="339"/>
      <w:rPr>
        <w:rFonts w:cs="Arial"/>
      </w:rPr>
    </w:pPr>
    <w:r>
      <w:rPr>
        <w:rFonts w:ascii="Times New Roman" w:hAnsi="Times New Roman"/>
        <w:sz w:val="16"/>
      </w:rPr>
      <w:tab/>
    </w:r>
    <w:r w:rsidRPr="000A65DC">
      <w:rPr>
        <w:rFonts w:cs="Arial"/>
        <w:sz w:val="16"/>
      </w:rPr>
      <w:t xml:space="preserve">Page </w:t>
    </w:r>
    <w:r w:rsidRPr="000A65DC">
      <w:rPr>
        <w:rStyle w:val="PageNumber"/>
        <w:rFonts w:cs="Arial"/>
        <w:sz w:val="16"/>
      </w:rPr>
      <w:fldChar w:fldCharType="begin"/>
    </w:r>
    <w:r w:rsidRPr="000A65DC">
      <w:rPr>
        <w:rStyle w:val="PageNumber"/>
        <w:rFonts w:cs="Arial"/>
        <w:sz w:val="16"/>
      </w:rPr>
      <w:instrText xml:space="preserve"> PAGE </w:instrText>
    </w:r>
    <w:r w:rsidRPr="000A65DC">
      <w:rPr>
        <w:rStyle w:val="PageNumber"/>
        <w:rFonts w:cs="Arial"/>
        <w:sz w:val="16"/>
      </w:rPr>
      <w:fldChar w:fldCharType="separate"/>
    </w:r>
    <w:r w:rsidR="00B83BD9">
      <w:rPr>
        <w:rStyle w:val="PageNumber"/>
        <w:rFonts w:cs="Arial"/>
        <w:noProof/>
        <w:sz w:val="16"/>
      </w:rPr>
      <w:t>1</w:t>
    </w:r>
    <w:r w:rsidRPr="000A65DC">
      <w:rPr>
        <w:rStyle w:val="PageNumber"/>
        <w:rFonts w:cs="Arial"/>
        <w:sz w:val="16"/>
      </w:rPr>
      <w:fldChar w:fldCharType="end"/>
    </w:r>
    <w:r w:rsidRPr="000A65DC">
      <w:rPr>
        <w:rStyle w:val="PageNumber"/>
        <w:rFonts w:cs="Arial"/>
        <w:sz w:val="16"/>
      </w:rPr>
      <w:t xml:space="preserve"> of </w:t>
    </w:r>
    <w:r w:rsidRPr="000A65DC">
      <w:rPr>
        <w:rStyle w:val="PageNumber"/>
        <w:rFonts w:cs="Arial"/>
        <w:sz w:val="16"/>
      </w:rPr>
      <w:fldChar w:fldCharType="begin"/>
    </w:r>
    <w:r w:rsidRPr="000A65DC">
      <w:rPr>
        <w:rStyle w:val="PageNumber"/>
        <w:rFonts w:cs="Arial"/>
        <w:sz w:val="16"/>
      </w:rPr>
      <w:instrText xml:space="preserve"> NUMPAGES </w:instrText>
    </w:r>
    <w:r w:rsidRPr="000A65DC">
      <w:rPr>
        <w:rStyle w:val="PageNumber"/>
        <w:rFonts w:cs="Arial"/>
        <w:sz w:val="16"/>
      </w:rPr>
      <w:fldChar w:fldCharType="separate"/>
    </w:r>
    <w:r w:rsidR="00B83BD9">
      <w:rPr>
        <w:rStyle w:val="PageNumber"/>
        <w:rFonts w:cs="Arial"/>
        <w:noProof/>
        <w:sz w:val="16"/>
      </w:rPr>
      <w:t>10</w:t>
    </w:r>
    <w:r w:rsidRPr="000A65DC">
      <w:rPr>
        <w:rStyle w:val="PageNumber"/>
        <w:rFonts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35" w:rsidRDefault="00564E35">
      <w:r>
        <w:separator/>
      </w:r>
    </w:p>
  </w:footnote>
  <w:footnote w:type="continuationSeparator" w:id="0">
    <w:p w:rsidR="00564E35" w:rsidRDefault="00564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13"/>
    <w:lvl w:ilvl="0">
      <w:start w:val="1"/>
      <w:numFmt w:val="bullet"/>
      <w:lvlText w:val="o"/>
      <w:lvlJc w:val="left"/>
      <w:pPr>
        <w:tabs>
          <w:tab w:val="num" w:pos="720"/>
        </w:tabs>
        <w:ind w:left="720" w:hanging="360"/>
      </w:pPr>
      <w:rPr>
        <w:rFonts w:ascii="Courier New" w:hAnsi="Courier New" w:cs="Courier New"/>
      </w:rPr>
    </w:lvl>
  </w:abstractNum>
  <w:abstractNum w:abstractNumId="5">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11">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5"/>
  </w:num>
  <w:num w:numId="2">
    <w:abstractNumId w:val="7"/>
  </w:num>
  <w:num w:numId="3">
    <w:abstractNumId w:val="17"/>
  </w:num>
  <w:num w:numId="4">
    <w:abstractNumId w:val="16"/>
  </w:num>
  <w:num w:numId="5">
    <w:abstractNumId w:val="5"/>
  </w:num>
  <w:num w:numId="6">
    <w:abstractNumId w:val="11"/>
  </w:num>
  <w:num w:numId="7">
    <w:abstractNumId w:val="19"/>
  </w:num>
  <w:num w:numId="8">
    <w:abstractNumId w:val="10"/>
  </w:num>
  <w:num w:numId="9">
    <w:abstractNumId w:val="13"/>
  </w:num>
  <w:num w:numId="10">
    <w:abstractNumId w:val="6"/>
  </w:num>
  <w:num w:numId="11">
    <w:abstractNumId w:val="12"/>
  </w:num>
  <w:num w:numId="12">
    <w:abstractNumId w:val="8"/>
  </w:num>
  <w:num w:numId="13">
    <w:abstractNumId w:val="14"/>
  </w:num>
  <w:num w:numId="14">
    <w:abstractNumId w:val="18"/>
  </w:num>
  <w:num w:numId="15">
    <w:abstractNumId w:val="9"/>
  </w:num>
  <w:num w:numId="16">
    <w:abstractNumId w:val="0"/>
  </w:num>
  <w:num w:numId="17">
    <w:abstractNumId w:val="1"/>
  </w:num>
  <w:num w:numId="18">
    <w:abstractNumId w:val="2"/>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231726"/>
    <w:rsid w:val="0004666A"/>
    <w:rsid w:val="000740BC"/>
    <w:rsid w:val="000A65DC"/>
    <w:rsid w:val="000C1121"/>
    <w:rsid w:val="000D29DE"/>
    <w:rsid w:val="000E552C"/>
    <w:rsid w:val="001473D4"/>
    <w:rsid w:val="001506CF"/>
    <w:rsid w:val="001B570B"/>
    <w:rsid w:val="001C2198"/>
    <w:rsid w:val="00204D6A"/>
    <w:rsid w:val="00211848"/>
    <w:rsid w:val="00231726"/>
    <w:rsid w:val="002E271E"/>
    <w:rsid w:val="00417741"/>
    <w:rsid w:val="00452313"/>
    <w:rsid w:val="0045565C"/>
    <w:rsid w:val="004729F0"/>
    <w:rsid w:val="00475971"/>
    <w:rsid w:val="004F128C"/>
    <w:rsid w:val="005220E1"/>
    <w:rsid w:val="00564E35"/>
    <w:rsid w:val="00577F59"/>
    <w:rsid w:val="0060168D"/>
    <w:rsid w:val="00601BA7"/>
    <w:rsid w:val="00673FEB"/>
    <w:rsid w:val="006A157B"/>
    <w:rsid w:val="006C0137"/>
    <w:rsid w:val="006D22AF"/>
    <w:rsid w:val="0071641F"/>
    <w:rsid w:val="007408C5"/>
    <w:rsid w:val="007A3293"/>
    <w:rsid w:val="007F6197"/>
    <w:rsid w:val="0080685E"/>
    <w:rsid w:val="00821C4F"/>
    <w:rsid w:val="00821FB6"/>
    <w:rsid w:val="00834DD1"/>
    <w:rsid w:val="00853AD1"/>
    <w:rsid w:val="008609C2"/>
    <w:rsid w:val="008D2C61"/>
    <w:rsid w:val="008D47A5"/>
    <w:rsid w:val="009208E9"/>
    <w:rsid w:val="009332EE"/>
    <w:rsid w:val="00945E8C"/>
    <w:rsid w:val="00966C99"/>
    <w:rsid w:val="009B3D87"/>
    <w:rsid w:val="009C2E97"/>
    <w:rsid w:val="009C6EA7"/>
    <w:rsid w:val="009C7076"/>
    <w:rsid w:val="009D328D"/>
    <w:rsid w:val="009E6D1A"/>
    <w:rsid w:val="009F2558"/>
    <w:rsid w:val="009F4EF6"/>
    <w:rsid w:val="00A36CCD"/>
    <w:rsid w:val="00B04646"/>
    <w:rsid w:val="00B6123D"/>
    <w:rsid w:val="00B62608"/>
    <w:rsid w:val="00B83BD9"/>
    <w:rsid w:val="00C355FB"/>
    <w:rsid w:val="00C72EB3"/>
    <w:rsid w:val="00C73301"/>
    <w:rsid w:val="00C73B76"/>
    <w:rsid w:val="00CB70EC"/>
    <w:rsid w:val="00CE1C29"/>
    <w:rsid w:val="00D00D42"/>
    <w:rsid w:val="00DE289E"/>
    <w:rsid w:val="00DF2B6C"/>
    <w:rsid w:val="00E228E4"/>
    <w:rsid w:val="00E331D0"/>
    <w:rsid w:val="00E4169B"/>
    <w:rsid w:val="00E926FC"/>
    <w:rsid w:val="00EB7934"/>
    <w:rsid w:val="00F03FDD"/>
    <w:rsid w:val="00F056DB"/>
    <w:rsid w:val="00F33E35"/>
    <w:rsid w:val="00F47099"/>
    <w:rsid w:val="00FD55CE"/>
    <w:rsid w:val="00FF32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rsid w:val="00F33E35"/>
    <w:pPr>
      <w:suppressAutoHyphens/>
      <w:spacing w:before="280" w:after="280"/>
    </w:pPr>
    <w:rPr>
      <w:rFonts w:ascii="Times New Roman" w:hAnsi="Times New Roman"/>
      <w:sz w:val="24"/>
      <w:lang w:val="en-GB" w:eastAsia="ar-SA"/>
    </w:rPr>
  </w:style>
  <w:style w:type="paragraph" w:styleId="BodyText2">
    <w:name w:val="Body Text 2"/>
    <w:basedOn w:val="Normal"/>
    <w:rsid w:val="0060168D"/>
    <w:pPr>
      <w:spacing w:after="120" w:line="480" w:lineRule="auto"/>
    </w:pPr>
  </w:style>
  <w:style w:type="paragraph" w:styleId="BalloonText">
    <w:name w:val="Balloon Text"/>
    <w:basedOn w:val="Normal"/>
    <w:link w:val="BalloonTextChar"/>
    <w:rsid w:val="00EB7934"/>
    <w:rPr>
      <w:rFonts w:ascii="Tahoma" w:hAnsi="Tahoma"/>
      <w:sz w:val="16"/>
      <w:szCs w:val="16"/>
    </w:rPr>
  </w:style>
  <w:style w:type="character" w:customStyle="1" w:styleId="BalloonTextChar">
    <w:name w:val="Balloon Text Char"/>
    <w:link w:val="BalloonText"/>
    <w:rsid w:val="00EB793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97FB-BF15-4793-8920-7AC0C78B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EMP.RE.JA.05</Template>
  <TotalTime>1</TotalTime>
  <Pages>10</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Dominik</dc:creator>
  <cp:lastModifiedBy>Annabell</cp:lastModifiedBy>
  <cp:revision>2</cp:revision>
  <cp:lastPrinted>2015-03-04T12:50:00Z</cp:lastPrinted>
  <dcterms:created xsi:type="dcterms:W3CDTF">2016-11-22T11:30:00Z</dcterms:created>
  <dcterms:modified xsi:type="dcterms:W3CDTF">2016-11-22T11:30:00Z</dcterms:modified>
</cp:coreProperties>
</file>