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A47" w14:textId="77777777" w:rsidR="0045565C" w:rsidRDefault="00826EDA" w:rsidP="00475971">
      <w:pPr>
        <w:spacing w:before="240"/>
      </w:pPr>
      <w:r>
        <w:t xml:space="preserve"> </w:t>
      </w:r>
      <w:r w:rsidR="00816582">
        <w:t xml:space="preserve"> </w:t>
      </w:r>
      <w:r w:rsidR="000C08B0"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666A" w14:paraId="633C029B" w14:textId="77777777" w:rsidTr="000A65DC">
        <w:trPr>
          <w:trHeight w:val="46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7CBF" w14:textId="77777777" w:rsidR="006309DB" w:rsidRDefault="006309DB" w:rsidP="00A7505F">
            <w:pPr>
              <w:rPr>
                <w:rFonts w:cs="Arial"/>
                <w:sz w:val="28"/>
                <w:szCs w:val="28"/>
              </w:rPr>
            </w:pPr>
          </w:p>
          <w:p w14:paraId="221874E5" w14:textId="77777777" w:rsidR="006309DB" w:rsidRDefault="006309DB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F492FF0" w14:textId="77777777" w:rsidR="006309DB" w:rsidRDefault="00645A6E" w:rsidP="00AE170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pict w14:anchorId="7727E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69.5pt;height:99.75pt;visibility:visible">
                  <v:imagedata r:id="rId11" o:title=""/>
                </v:shape>
              </w:pict>
            </w:r>
          </w:p>
          <w:p w14:paraId="55C0CD3F" w14:textId="77777777" w:rsidR="006309DB" w:rsidRDefault="006309DB" w:rsidP="003C5FF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608ED987" w14:textId="77777777" w:rsidR="00E228E4" w:rsidRPr="00A7505F" w:rsidRDefault="006309DB" w:rsidP="00A7505F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Job </w:t>
            </w:r>
            <w:r w:rsidR="0004666A">
              <w:rPr>
                <w:rFonts w:cs="Arial"/>
                <w:sz w:val="28"/>
                <w:szCs w:val="28"/>
              </w:rPr>
              <w:t>Application Form</w:t>
            </w:r>
          </w:p>
        </w:tc>
      </w:tr>
    </w:tbl>
    <w:p w14:paraId="103CEA19" w14:textId="77777777" w:rsidR="0004666A" w:rsidRDefault="0004666A">
      <w:pPr>
        <w:pStyle w:val="Heading2"/>
        <w:rPr>
          <w:rFonts w:cs="Arial"/>
          <w:b w:val="0"/>
          <w:bCs w:val="0"/>
          <w:color w:val="auto"/>
          <w:sz w:val="16"/>
        </w:rPr>
      </w:pPr>
    </w:p>
    <w:p w14:paraId="0BED893E" w14:textId="77777777" w:rsidR="0004666A" w:rsidRDefault="0004666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777259" w14:paraId="6903B25B" w14:textId="77777777" w:rsidTr="006A63AE">
        <w:trPr>
          <w:cantSplit/>
          <w:trHeight w:val="348"/>
        </w:trPr>
        <w:tc>
          <w:tcPr>
            <w:tcW w:w="4395" w:type="dxa"/>
            <w:vAlign w:val="center"/>
          </w:tcPr>
          <w:p w14:paraId="32B6BFEE" w14:textId="77777777" w:rsidR="00777259" w:rsidRDefault="00777259" w:rsidP="007772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Title of post applied for:</w:t>
            </w:r>
          </w:p>
        </w:tc>
        <w:tc>
          <w:tcPr>
            <w:tcW w:w="5244" w:type="dxa"/>
          </w:tcPr>
          <w:p w14:paraId="27EDCDFA" w14:textId="77777777" w:rsidR="00777259" w:rsidRDefault="00777259" w:rsidP="00777259">
            <w:pPr>
              <w:jc w:val="center"/>
              <w:rPr>
                <w:rFonts w:cs="Arial"/>
              </w:rPr>
            </w:pPr>
          </w:p>
        </w:tc>
      </w:tr>
    </w:tbl>
    <w:p w14:paraId="4DDE3249" w14:textId="77777777" w:rsidR="0004666A" w:rsidRDefault="0004666A">
      <w:pPr>
        <w:rPr>
          <w:sz w:val="16"/>
        </w:rPr>
      </w:pPr>
    </w:p>
    <w:p w14:paraId="603C0391" w14:textId="77777777" w:rsidR="0004666A" w:rsidRDefault="0004666A">
      <w:r>
        <w:t>Before completing this form, please read the accompanying guidance notes. Please write clearly in black ink or type.</w:t>
      </w:r>
    </w:p>
    <w:p w14:paraId="7961C4D6" w14:textId="77777777" w:rsidR="0004666A" w:rsidRDefault="0004666A">
      <w:pPr>
        <w:jc w:val="center"/>
        <w:rPr>
          <w:sz w:val="16"/>
        </w:rPr>
      </w:pPr>
    </w:p>
    <w:p w14:paraId="36C94CEA" w14:textId="77777777" w:rsidR="0004666A" w:rsidRDefault="0004666A">
      <w:pPr>
        <w:pStyle w:val="Heading3"/>
        <w:rPr>
          <w:sz w:val="24"/>
        </w:rPr>
      </w:pPr>
      <w:r>
        <w:rPr>
          <w:sz w:val="24"/>
        </w:rPr>
        <w:t>Confidential</w:t>
      </w:r>
    </w:p>
    <w:p w14:paraId="63987A8F" w14:textId="77777777" w:rsidR="0004666A" w:rsidRDefault="0004666A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4666A" w14:paraId="357AEC8C" w14:textId="77777777" w:rsidTr="000A65DC">
        <w:trPr>
          <w:trHeight w:val="5557"/>
        </w:trPr>
        <w:tc>
          <w:tcPr>
            <w:tcW w:w="9923" w:type="dxa"/>
          </w:tcPr>
          <w:p w14:paraId="6BA299B6" w14:textId="77777777" w:rsidR="0004666A" w:rsidRDefault="0004666A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1. PERSONAL DETAILS </w:t>
            </w:r>
            <w:r>
              <w:rPr>
                <w:rFonts w:cs="Arial"/>
                <w:bCs/>
                <w:sz w:val="24"/>
              </w:rPr>
              <w:t>(BLOCK CAPITALS PLEASE)</w:t>
            </w:r>
          </w:p>
          <w:p w14:paraId="57EFCC2F" w14:textId="77777777" w:rsidR="0004666A" w:rsidRDefault="0004666A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676"/>
              <w:gridCol w:w="944"/>
              <w:gridCol w:w="1366"/>
              <w:gridCol w:w="1802"/>
              <w:gridCol w:w="3312"/>
            </w:tblGrid>
            <w:tr w:rsidR="0004666A" w14:paraId="35264430" w14:textId="77777777" w:rsidTr="000C2907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904A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49C3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0" w:name="Text35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9B522" w14:textId="77777777" w:rsidR="0004666A" w:rsidRDefault="009553D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First Name</w:t>
                  </w:r>
                  <w:r w:rsidR="0004666A"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BA4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" w:name="Text34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0C2907" w14:paraId="58806E07" w14:textId="77777777" w:rsidTr="000C2907">
              <w:trPr>
                <w:cantSplit/>
                <w:trHeight w:val="350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12B70A" w14:textId="77777777" w:rsidR="000C2907" w:rsidRDefault="000C2907" w:rsidP="000C2907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2104A6B1" w14:textId="77777777" w:rsidR="000C2907" w:rsidRPr="000C2907" w:rsidRDefault="000C290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14:paraId="4A7BA6A6" w14:textId="77777777" w:rsidR="000C2907" w:rsidRDefault="000C2907" w:rsidP="004F2309">
                  <w:pPr>
                    <w:spacing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4F9B0" w14:textId="77777777" w:rsidR="000C2907" w:rsidRDefault="000C2907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t>Tel No (home):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B7E13" w14:textId="77777777" w:rsidR="000C2907" w:rsidRDefault="000C2907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DA6250" w14:paraId="24B3060D" w14:textId="77777777" w:rsidTr="000C2907">
              <w:trPr>
                <w:cantSplit/>
                <w:trHeight w:val="350"/>
              </w:trPr>
              <w:tc>
                <w:tcPr>
                  <w:tcW w:w="492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9D530" w14:textId="77777777" w:rsidR="00DA6250" w:rsidRDefault="00DA6250" w:rsidP="000C2907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479B0" w14:textId="77777777" w:rsidR="00DA6250" w:rsidRDefault="00DA625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3A52" w14:textId="77777777" w:rsidR="00DA6250" w:rsidRDefault="00DA625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C2907" w14:paraId="5CE0BDD4" w14:textId="77777777" w:rsidTr="000C2907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BE549" w14:textId="77777777" w:rsidR="000C2907" w:rsidRDefault="000C2907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7DCB7" w14:textId="77777777" w:rsidR="000C2907" w:rsidRDefault="00DA6250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E-Mail address: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B1EFE" w14:textId="77777777" w:rsidR="000C2907" w:rsidRDefault="000C2907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04666A" w14:paraId="5228C564" w14:textId="77777777" w:rsidTr="000A65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4"/>
              </w:trPr>
              <w:tc>
                <w:tcPr>
                  <w:tcW w:w="2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F59C3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need a work permit to be employed in the UK?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36F52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3"/>
                  <w:r>
                    <w:rPr>
                      <w:rFonts w:cs="Arial"/>
                    </w:rPr>
                    <w:t xml:space="preserve"> Yes  </w:t>
                  </w:r>
                </w:p>
                <w:p w14:paraId="085282B2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4"/>
                  <w:r>
                    <w:rPr>
                      <w:rFonts w:cs="Arial"/>
                    </w:rPr>
                    <w:t xml:space="preserve">  No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C9B56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5" w:name="Text38"/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19026AE" w14:textId="77777777" w:rsidR="0004666A" w:rsidRDefault="0004666A" w:rsidP="001C2198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your current work p</w:t>
                  </w:r>
                  <w:r w:rsidR="001C2198">
                    <w:rPr>
                      <w:rFonts w:cs="Arial"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rmit may not be valid for this post.)</w:t>
                  </w:r>
                </w:p>
              </w:tc>
            </w:tr>
            <w:tr w:rsidR="0004666A" w14:paraId="51F546D6" w14:textId="77777777" w:rsidTr="000A65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9618D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017FE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6" w:name="Text43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49AB63BC" w14:textId="77777777" w:rsidR="0004666A" w:rsidRDefault="0004666A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3562"/>
              <w:gridCol w:w="1440"/>
              <w:gridCol w:w="1440"/>
              <w:gridCol w:w="1800"/>
              <w:gridCol w:w="1800"/>
            </w:tblGrid>
            <w:tr w:rsidR="0004666A" w14:paraId="266FAE2E" w14:textId="77777777" w:rsidTr="000A65DC">
              <w:trPr>
                <w:cantSplit/>
                <w:trHeight w:val="340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DF950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Preferred work arrangements: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4BF25FFB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Full-time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2C590BEF" w14:textId="77777777" w:rsidR="0004666A" w:rsidRDefault="0004666A" w:rsidP="000A65DC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="000A65DC">
                    <w:rPr>
                      <w:rFonts w:cs="Arial"/>
                    </w:rPr>
                    <w:t>Part-time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6F2B8AF1" w14:textId="77777777" w:rsidR="0004666A" w:rsidRDefault="0004666A" w:rsidP="000A65DC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="000A65DC">
                    <w:rPr>
                      <w:rFonts w:cs="Arial"/>
                    </w:rPr>
                    <w:t>Relief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747E2573" w14:textId="77777777" w:rsidR="0004666A" w:rsidRDefault="0004666A" w:rsidP="000A65DC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="000A65DC">
                    <w:rPr>
                      <w:rFonts w:cs="Arial"/>
                    </w:rPr>
                    <w:t>Other</w:t>
                  </w:r>
                </w:p>
              </w:tc>
            </w:tr>
          </w:tbl>
          <w:p w14:paraId="2579E8DD" w14:textId="77777777" w:rsidR="0004666A" w:rsidRDefault="0004666A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3562"/>
              <w:gridCol w:w="1440"/>
              <w:gridCol w:w="1440"/>
              <w:gridCol w:w="1800"/>
              <w:gridCol w:w="1800"/>
            </w:tblGrid>
            <w:tr w:rsidR="00DA6250" w14:paraId="540A78EC" w14:textId="77777777" w:rsidTr="004F2309">
              <w:trPr>
                <w:cantSplit/>
                <w:trHeight w:val="340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2B12" w14:textId="77777777" w:rsidR="00DA6250" w:rsidRDefault="00DA6250" w:rsidP="00DA6250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Preferred hours of working: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4F6C21A3" w14:textId="77777777" w:rsidR="00DA6250" w:rsidRDefault="00DA6250" w:rsidP="00DA6250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Morning 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02534ABA" w14:textId="77777777" w:rsidR="00DA6250" w:rsidRDefault="00DA6250" w:rsidP="00DA6250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afternoons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5066733F" w14:textId="77777777" w:rsidR="00DA6250" w:rsidRDefault="00DA6250" w:rsidP="00DA6250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evenings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5" w:type="dxa"/>
                    <w:right w:w="57" w:type="dxa"/>
                  </w:tcMar>
                  <w:vAlign w:val="center"/>
                </w:tcPr>
                <w:p w14:paraId="05602224" w14:textId="08215C89" w:rsidR="00DA6250" w:rsidRDefault="00DA6250" w:rsidP="00DA6250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</w:t>
                  </w:r>
                  <w:r w:rsidR="0097391D">
                    <w:rPr>
                      <w:rFonts w:cs="Arial"/>
                    </w:rPr>
                    <w:t>Overn</w:t>
                  </w:r>
                  <w:r>
                    <w:rPr>
                      <w:rFonts w:cs="Arial"/>
                    </w:rPr>
                    <w:t>ight</w:t>
                  </w:r>
                  <w:r w:rsidR="00597A03">
                    <w:rPr>
                      <w:rFonts w:cs="Arial"/>
                    </w:rPr>
                    <w:t>s</w:t>
                  </w:r>
                </w:p>
              </w:tc>
            </w:tr>
          </w:tbl>
          <w:p w14:paraId="30CDD844" w14:textId="77777777" w:rsidR="00DA6250" w:rsidRDefault="00DA6250">
            <w:pPr>
              <w:rPr>
                <w:rFonts w:cs="Arial"/>
                <w:b/>
              </w:rPr>
            </w:pPr>
          </w:p>
          <w:tbl>
            <w:tblPr>
              <w:tblW w:w="9568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3744"/>
              <w:gridCol w:w="1801"/>
              <w:gridCol w:w="2701"/>
              <w:gridCol w:w="1322"/>
            </w:tblGrid>
            <w:tr w:rsidR="006C1C66" w14:paraId="6795653D" w14:textId="77777777" w:rsidTr="004F2309">
              <w:trPr>
                <w:cantSplit/>
                <w:trHeight w:val="340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E7D12" w14:textId="77777777" w:rsidR="006C1C66" w:rsidRDefault="006C1C66" w:rsidP="006C1C66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hold a current driving license?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1099C" w14:textId="77777777" w:rsidR="006C1C66" w:rsidRDefault="006C1C66" w:rsidP="006C1C66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A78FF" w14:textId="77777777" w:rsidR="006C1C66" w:rsidRDefault="006C1C66" w:rsidP="006C1C66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Do you own a car?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08183" w14:textId="77777777" w:rsidR="006C1C66" w:rsidRDefault="006C1C66" w:rsidP="006C1C66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14:paraId="6959CF84" w14:textId="77777777" w:rsidR="006C1C66" w:rsidRDefault="006C1C66">
            <w:pPr>
              <w:rPr>
                <w:rFonts w:cs="Arial"/>
                <w:b/>
              </w:rPr>
            </w:pPr>
          </w:p>
        </w:tc>
      </w:tr>
    </w:tbl>
    <w:p w14:paraId="47D1786C" w14:textId="77777777" w:rsidR="0004666A" w:rsidRDefault="0004666A">
      <w:pPr>
        <w:rPr>
          <w:sz w:val="16"/>
        </w:rPr>
      </w:pPr>
    </w:p>
    <w:p w14:paraId="4A059E9A" w14:textId="77777777" w:rsidR="0004666A" w:rsidRDefault="0004666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4666A" w14:paraId="3A49ADE1" w14:textId="77777777" w:rsidTr="00CD7446">
        <w:trPr>
          <w:trHeight w:val="3251"/>
        </w:trPr>
        <w:tc>
          <w:tcPr>
            <w:tcW w:w="9923" w:type="dxa"/>
            <w:noWrap/>
          </w:tcPr>
          <w:p w14:paraId="54A24BD7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2. EDUCATION AND PROFESSIONAL QUALIFICATIONS</w:t>
            </w:r>
          </w:p>
          <w:p w14:paraId="71446566" w14:textId="77777777" w:rsidR="0004666A" w:rsidRDefault="000466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(Original documents as proof of qualification will be required at interview.)</w:t>
            </w:r>
          </w:p>
          <w:p w14:paraId="67F2E247" w14:textId="77777777" w:rsidR="0004666A" w:rsidRDefault="0004666A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1034"/>
              <w:gridCol w:w="1035"/>
              <w:gridCol w:w="2050"/>
              <w:gridCol w:w="1444"/>
              <w:gridCol w:w="1547"/>
            </w:tblGrid>
            <w:tr w:rsidR="0004666A" w14:paraId="3D823478" w14:textId="77777777" w:rsidTr="00CD7446">
              <w:trPr>
                <w:cantSplit/>
                <w:trHeight w:val="169"/>
              </w:trPr>
              <w:tc>
                <w:tcPr>
                  <w:tcW w:w="2520" w:type="dxa"/>
                  <w:vMerge w:val="restart"/>
                  <w:noWrap/>
                  <w:vAlign w:val="center"/>
                </w:tcPr>
                <w:p w14:paraId="6BDFB11B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Secondary School / College / University</w:t>
                  </w:r>
                </w:p>
              </w:tc>
              <w:tc>
                <w:tcPr>
                  <w:tcW w:w="2069" w:type="dxa"/>
                  <w:gridSpan w:val="2"/>
                  <w:vAlign w:val="center"/>
                </w:tcPr>
                <w:p w14:paraId="7F9A478D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2050" w:type="dxa"/>
                  <w:vMerge w:val="restart"/>
                  <w:vAlign w:val="center"/>
                </w:tcPr>
                <w:p w14:paraId="5CB7D80B" w14:textId="77777777" w:rsidR="0004666A" w:rsidRDefault="00DA6250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Subject Qualifications</w:t>
                  </w:r>
                </w:p>
              </w:tc>
              <w:tc>
                <w:tcPr>
                  <w:tcW w:w="1444" w:type="dxa"/>
                  <w:vMerge w:val="restart"/>
                  <w:vAlign w:val="center"/>
                </w:tcPr>
                <w:p w14:paraId="13E80686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 w14:paraId="474F051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</w:t>
                  </w:r>
                </w:p>
              </w:tc>
            </w:tr>
            <w:tr w:rsidR="0004666A" w14:paraId="4283F559" w14:textId="77777777" w:rsidTr="00CD7446">
              <w:trPr>
                <w:cantSplit/>
                <w:trHeight w:val="165"/>
              </w:trPr>
              <w:tc>
                <w:tcPr>
                  <w:tcW w:w="2520" w:type="dxa"/>
                  <w:vMerge/>
                  <w:noWrap/>
                  <w:vAlign w:val="center"/>
                </w:tcPr>
                <w:p w14:paraId="4723AA86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3E51A2BB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DCC7C8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</w:p>
              </w:tc>
              <w:tc>
                <w:tcPr>
                  <w:tcW w:w="2050" w:type="dxa"/>
                  <w:vMerge/>
                  <w:vAlign w:val="center"/>
                </w:tcPr>
                <w:p w14:paraId="1CE93A6C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444" w:type="dxa"/>
                  <w:vMerge/>
                  <w:vAlign w:val="center"/>
                </w:tcPr>
                <w:p w14:paraId="3A72F0E4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547" w:type="dxa"/>
                  <w:vMerge/>
                  <w:vAlign w:val="center"/>
                </w:tcPr>
                <w:p w14:paraId="66902262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04666A" w14:paraId="6A869D97" w14:textId="77777777" w:rsidTr="00CD7446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5B6838D0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4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034" w:type="dxa"/>
                  <w:vAlign w:val="center"/>
                </w:tcPr>
                <w:p w14:paraId="4858697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35" w:type="dxa"/>
                  <w:vAlign w:val="center"/>
                </w:tcPr>
                <w:p w14:paraId="02D2D546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14:paraId="6D4C8624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8" w:name="Text4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8"/>
                </w:p>
              </w:tc>
              <w:tc>
                <w:tcPr>
                  <w:tcW w:w="1444" w:type="dxa"/>
                  <w:vAlign w:val="center"/>
                </w:tcPr>
                <w:p w14:paraId="2BC2F743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7" w:type="dxa"/>
                  <w:vAlign w:val="center"/>
                </w:tcPr>
                <w:p w14:paraId="71948A32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49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</w:p>
              </w:tc>
            </w:tr>
            <w:tr w:rsidR="0004666A" w14:paraId="7C5DD944" w14:textId="77777777" w:rsidTr="00CD7446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4958ACC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34" w:type="dxa"/>
                  <w:vAlign w:val="center"/>
                </w:tcPr>
                <w:p w14:paraId="69E84E7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35" w:type="dxa"/>
                  <w:vAlign w:val="center"/>
                </w:tcPr>
                <w:p w14:paraId="101709B8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14:paraId="5EDC8D3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44" w:type="dxa"/>
                  <w:vAlign w:val="center"/>
                </w:tcPr>
                <w:p w14:paraId="4E21773A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7" w:type="dxa"/>
                  <w:vAlign w:val="center"/>
                </w:tcPr>
                <w:p w14:paraId="74E7D185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0B85F9C3" w14:textId="77777777" w:rsidTr="00CD7446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376512F2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34" w:type="dxa"/>
                  <w:vAlign w:val="center"/>
                </w:tcPr>
                <w:p w14:paraId="3B94908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035" w:type="dxa"/>
                  <w:vAlign w:val="center"/>
                </w:tcPr>
                <w:p w14:paraId="4D7950E0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050" w:type="dxa"/>
                  <w:vAlign w:val="center"/>
                </w:tcPr>
                <w:p w14:paraId="4220864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444" w:type="dxa"/>
                  <w:vAlign w:val="center"/>
                </w:tcPr>
                <w:p w14:paraId="74CD2B82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47" w:type="dxa"/>
                  <w:vAlign w:val="center"/>
                </w:tcPr>
                <w:p w14:paraId="7E0B1DDF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2DCB6A29" w14:textId="77777777" w:rsidR="0007433E" w:rsidRDefault="0007433E">
            <w:pPr>
              <w:rPr>
                <w:rFonts w:cs="Arial"/>
                <w:bCs/>
                <w:sz w:val="16"/>
              </w:rPr>
            </w:pPr>
          </w:p>
          <w:p w14:paraId="6FB462D6" w14:textId="77777777" w:rsidR="0007433E" w:rsidRPr="00322370" w:rsidRDefault="0007433E" w:rsidP="0007433E">
            <w:r>
              <w:t xml:space="preserve">     Other relevant Educational or Training Courses, with dates </w:t>
            </w:r>
          </w:p>
          <w:p w14:paraId="76409191" w14:textId="77777777" w:rsidR="0007433E" w:rsidRDefault="0007433E" w:rsidP="0007433E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3398"/>
              <w:gridCol w:w="1559"/>
              <w:gridCol w:w="2126"/>
            </w:tblGrid>
            <w:tr w:rsidR="0007433E" w14:paraId="234E048D" w14:textId="77777777" w:rsidTr="00B10822">
              <w:trPr>
                <w:cantSplit/>
                <w:trHeight w:val="169"/>
              </w:trPr>
              <w:tc>
                <w:tcPr>
                  <w:tcW w:w="2520" w:type="dxa"/>
                  <w:noWrap/>
                  <w:vAlign w:val="center"/>
                </w:tcPr>
                <w:p w14:paraId="261D622F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Course Title</w:t>
                  </w:r>
                </w:p>
              </w:tc>
              <w:tc>
                <w:tcPr>
                  <w:tcW w:w="3398" w:type="dxa"/>
                  <w:vAlign w:val="center"/>
                </w:tcPr>
                <w:p w14:paraId="504C7E50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Training Provider</w:t>
                  </w:r>
                </w:p>
              </w:tc>
              <w:tc>
                <w:tcPr>
                  <w:tcW w:w="1559" w:type="dxa"/>
                  <w:vAlign w:val="center"/>
                </w:tcPr>
                <w:p w14:paraId="2196A9B7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2126" w:type="dxa"/>
                  <w:vAlign w:val="center"/>
                </w:tcPr>
                <w:p w14:paraId="2BF9A57A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</w:t>
                  </w:r>
                </w:p>
              </w:tc>
            </w:tr>
            <w:tr w:rsidR="0007433E" w14:paraId="2F214F81" w14:textId="77777777" w:rsidTr="00B1082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031156CA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398" w:type="dxa"/>
                  <w:vAlign w:val="center"/>
                </w:tcPr>
                <w:p w14:paraId="4B3B3463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39558BDD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1E37C39" w14:textId="77777777" w:rsidR="0007433E" w:rsidRDefault="0007433E" w:rsidP="0007433E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7433E" w14:paraId="60F6B4DF" w14:textId="77777777" w:rsidTr="00B1082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2BF3D591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398" w:type="dxa"/>
                  <w:vAlign w:val="center"/>
                </w:tcPr>
                <w:p w14:paraId="4454DD03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06AFA4EB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B568345" w14:textId="77777777" w:rsidR="0007433E" w:rsidRDefault="0007433E" w:rsidP="0007433E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7433E" w14:paraId="3D244E50" w14:textId="77777777" w:rsidTr="00B1082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7385C1CD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398" w:type="dxa"/>
                  <w:vAlign w:val="center"/>
                </w:tcPr>
                <w:p w14:paraId="6D68B9CD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65ACCFB4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31A90B53" w14:textId="77777777" w:rsidR="0007433E" w:rsidRDefault="0007433E" w:rsidP="0007433E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7433E" w14:paraId="4C8E9E83" w14:textId="77777777" w:rsidTr="00B1082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34DD20C4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398" w:type="dxa"/>
                  <w:vAlign w:val="center"/>
                </w:tcPr>
                <w:p w14:paraId="223EC08B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5C6D56F5" w14:textId="77777777" w:rsidR="0007433E" w:rsidRDefault="0007433E" w:rsidP="0007433E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/MM/yy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69ADD343" w14:textId="77777777" w:rsidR="0007433E" w:rsidRDefault="0007433E" w:rsidP="0007433E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1663D405" w14:textId="77777777" w:rsidR="0007433E" w:rsidRDefault="0007433E">
            <w:pPr>
              <w:rPr>
                <w:rFonts w:cs="Arial"/>
                <w:bCs/>
                <w:sz w:val="16"/>
              </w:rPr>
            </w:pPr>
          </w:p>
          <w:p w14:paraId="0EC981C9" w14:textId="77777777" w:rsidR="0007433E" w:rsidRDefault="0007433E" w:rsidP="0007433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 PRESENT POST</w:t>
            </w:r>
          </w:p>
          <w:p w14:paraId="6384B7CF" w14:textId="77777777" w:rsidR="0007433E" w:rsidRDefault="0007433E" w:rsidP="0007433E">
            <w:pPr>
              <w:rPr>
                <w:rFonts w:cs="Arial"/>
                <w:b/>
              </w:rPr>
            </w:pPr>
          </w:p>
          <w:tbl>
            <w:tblPr>
              <w:tblW w:w="9563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041"/>
            </w:tblGrid>
            <w:tr w:rsidR="0007433E" w14:paraId="5BBCB458" w14:textId="77777777" w:rsidTr="00B10822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7E73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C0474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3A796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Salary/Hourly Rate: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11057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1B663A43" w14:textId="77777777" w:rsidTr="00B10822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F6C88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39211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8F55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2A525" w14:textId="77777777" w:rsidR="0007433E" w:rsidRDefault="0007433E" w:rsidP="0007433E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62061B61" w14:textId="77777777" w:rsidTr="00B10822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5CA32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13BAC04D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14:paraId="422A5942" w14:textId="77777777" w:rsidR="009A2D62" w:rsidRDefault="009A2D62" w:rsidP="009A2D6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14:paraId="6DAF12E3" w14:textId="77777777" w:rsidR="009A2D62" w:rsidRDefault="009A2D62" w:rsidP="009A2D6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14:paraId="7E6FFF2B" w14:textId="77777777" w:rsidR="0007433E" w:rsidRDefault="0007433E" w:rsidP="00205164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D137A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0F6BB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73A540F9" w14:textId="77777777" w:rsidTr="00B10822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5541F7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05F86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D5365" w14:textId="77777777" w:rsidR="0007433E" w:rsidRPr="0007433E" w:rsidRDefault="0007433E" w:rsidP="0007433E">
                  <w:pPr>
                    <w:spacing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0BA312A4" w14:textId="77777777" w:rsidTr="00B10822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A9741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969C4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Notice Period: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B2CD0" w14:textId="77777777" w:rsidR="0007433E" w:rsidRDefault="0007433E" w:rsidP="0007433E">
                  <w:pPr>
                    <w:spacing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275E91FC" w14:textId="77777777" w:rsidTr="00B10822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A0ED75A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84CE4" w14:textId="77777777" w:rsidR="0007433E" w:rsidRDefault="0007433E" w:rsidP="0007433E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AC5AF" w14:textId="77777777" w:rsidR="0007433E" w:rsidRDefault="0007433E" w:rsidP="0007433E">
                  <w:pPr>
                    <w:spacing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7433E" w14:paraId="652F0A61" w14:textId="77777777" w:rsidTr="00B108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144"/>
              </w:trPr>
              <w:tc>
                <w:tcPr>
                  <w:tcW w:w="9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27FE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14:paraId="63F224FF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5B822FDD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2C731A56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14:paraId="56C6220B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0A14E0CF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E010C63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69450BBA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8DFCFA4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D2D7DB9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53D166C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0391FC83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290E7D0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C19CF35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7433E" w14:paraId="2A559BCA" w14:textId="77777777" w:rsidTr="00B1082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576"/>
              </w:trPr>
              <w:tc>
                <w:tcPr>
                  <w:tcW w:w="95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1B2E" w14:textId="77777777" w:rsidR="0007433E" w:rsidRDefault="0007433E" w:rsidP="0007433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Please notify us of any dates you are available for interview: 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4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31465353" w14:textId="77777777" w:rsidR="0007433E" w:rsidRDefault="0007433E">
            <w:pPr>
              <w:rPr>
                <w:rFonts w:cs="Arial"/>
                <w:bCs/>
                <w:sz w:val="16"/>
              </w:rPr>
            </w:pPr>
          </w:p>
          <w:p w14:paraId="71F760CE" w14:textId="77777777" w:rsidR="0007433E" w:rsidRDefault="0007433E">
            <w:pPr>
              <w:rPr>
                <w:rFonts w:cs="Arial"/>
                <w:bCs/>
                <w:sz w:val="16"/>
              </w:rPr>
            </w:pPr>
          </w:p>
        </w:tc>
      </w:tr>
    </w:tbl>
    <w:p w14:paraId="37A07212" w14:textId="77777777" w:rsidR="006C1C66" w:rsidRDefault="006C1C66"/>
    <w:p w14:paraId="2144F482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4666A" w14:paraId="387DE134" w14:textId="77777777" w:rsidTr="00AB787C">
        <w:trPr>
          <w:trHeight w:val="13598"/>
        </w:trPr>
        <w:tc>
          <w:tcPr>
            <w:tcW w:w="9923" w:type="dxa"/>
            <w:noWrap/>
          </w:tcPr>
          <w:p w14:paraId="6D64DC24" w14:textId="77777777" w:rsidR="0004666A" w:rsidRDefault="00F33E3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</w:t>
            </w:r>
            <w:r w:rsidR="0004666A">
              <w:rPr>
                <w:rFonts w:cs="Arial"/>
                <w:b/>
                <w:sz w:val="24"/>
              </w:rPr>
              <w:t>. PREVIOUS EMPLOYMENT</w:t>
            </w:r>
          </w:p>
          <w:p w14:paraId="515E44C4" w14:textId="77777777" w:rsidR="00B62608" w:rsidRPr="00B62608" w:rsidRDefault="00B62608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</w:t>
            </w:r>
            <w:r w:rsidRPr="00B62608">
              <w:rPr>
                <w:rFonts w:cs="Arial"/>
                <w:sz w:val="24"/>
              </w:rPr>
              <w:t>(Please use continuation sheet if necessary.)</w:t>
            </w:r>
          </w:p>
          <w:p w14:paraId="2880FE6D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960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3780"/>
              <w:gridCol w:w="1681"/>
            </w:tblGrid>
            <w:tr w:rsidR="00E4169B" w14:paraId="7E38885F" w14:textId="77777777" w:rsidTr="000A65DC">
              <w:trPr>
                <w:cantSplit/>
                <w:trHeight w:val="230"/>
              </w:trPr>
              <w:tc>
                <w:tcPr>
                  <w:tcW w:w="2340" w:type="dxa"/>
                  <w:vMerge w:val="restart"/>
                  <w:vAlign w:val="center"/>
                </w:tcPr>
                <w:p w14:paraId="77AD72A9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and Address of Employers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5414C025" w14:textId="77777777" w:rsidR="00E4169B" w:rsidRDefault="00E4169B" w:rsidP="00AE7A18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Position held</w:t>
                  </w:r>
                  <w:r w:rsidR="009364C4">
                    <w:rPr>
                      <w:rFonts w:cs="Arial"/>
                    </w:rPr>
                    <w:t xml:space="preserve">/ </w:t>
                  </w:r>
                  <w:r w:rsidR="00AE7A18" w:rsidRPr="00AE7A18">
                    <w:rPr>
                      <w:rFonts w:cs="Arial"/>
                      <w:b/>
                    </w:rPr>
                    <w:t>HOW LONG</w:t>
                  </w: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14:paraId="3B1C23EF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</w:t>
                  </w:r>
                </w:p>
              </w:tc>
              <w:tc>
                <w:tcPr>
                  <w:tcW w:w="1681" w:type="dxa"/>
                  <w:vMerge w:val="restart"/>
                  <w:vAlign w:val="center"/>
                </w:tcPr>
                <w:p w14:paraId="419B4F28" w14:textId="77777777" w:rsidR="00E4169B" w:rsidRDefault="006C1C66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</w:t>
                  </w:r>
                  <w:r w:rsidR="00E4169B">
                    <w:rPr>
                      <w:rFonts w:cs="Arial"/>
                    </w:rPr>
                    <w:t>alary</w:t>
                  </w:r>
                  <w:r>
                    <w:rPr>
                      <w:rFonts w:cs="Arial"/>
                    </w:rPr>
                    <w:t>/ hourly rate</w:t>
                  </w:r>
                </w:p>
              </w:tc>
            </w:tr>
            <w:tr w:rsidR="00E4169B" w14:paraId="4E3EEC1A" w14:textId="77777777" w:rsidTr="000A65DC">
              <w:trPr>
                <w:cantSplit/>
                <w:trHeight w:val="314"/>
              </w:trPr>
              <w:tc>
                <w:tcPr>
                  <w:tcW w:w="2340" w:type="dxa"/>
                  <w:vMerge/>
                  <w:vAlign w:val="center"/>
                </w:tcPr>
                <w:p w14:paraId="59D4925B" w14:textId="77777777" w:rsidR="00E4169B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14:paraId="4AFF91FD" w14:textId="77777777" w:rsidR="00E4169B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3780" w:type="dxa"/>
                  <w:vMerge/>
                  <w:vAlign w:val="center"/>
                </w:tcPr>
                <w:p w14:paraId="49906416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1" w:type="dxa"/>
                  <w:vMerge/>
                  <w:vAlign w:val="center"/>
                </w:tcPr>
                <w:p w14:paraId="435C7D47" w14:textId="77777777" w:rsidR="00E4169B" w:rsidRDefault="00E4169B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E4169B" w14:paraId="083B8528" w14:textId="77777777" w:rsidTr="000A65DC">
              <w:trPr>
                <w:cantSplit/>
                <w:trHeight w:val="1154"/>
              </w:trPr>
              <w:tc>
                <w:tcPr>
                  <w:tcW w:w="2340" w:type="dxa"/>
                </w:tcPr>
                <w:p w14:paraId="5EF47D15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6F6E16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vAlign w:val="center"/>
                </w:tcPr>
                <w:p w14:paraId="21DF2B91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81" w:type="dxa"/>
                  <w:vAlign w:val="center"/>
                </w:tcPr>
                <w:p w14:paraId="099730E5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7502079F" w14:textId="77777777" w:rsidTr="000A65DC">
              <w:trPr>
                <w:cantSplit/>
                <w:trHeight w:val="878"/>
              </w:trPr>
              <w:tc>
                <w:tcPr>
                  <w:tcW w:w="9601" w:type="dxa"/>
                  <w:gridSpan w:val="4"/>
                  <w:tcBorders>
                    <w:bottom w:val="single" w:sz="4" w:space="0" w:color="auto"/>
                  </w:tcBorders>
                </w:tcPr>
                <w:p w14:paraId="6E6FF95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14:paraId="58BD6615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5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</w:tr>
            <w:tr w:rsidR="0004666A" w14:paraId="037674A0" w14:textId="77777777" w:rsidTr="000A65DC">
              <w:trPr>
                <w:cantSplit/>
                <w:trHeight w:val="111"/>
              </w:trPr>
              <w:tc>
                <w:tcPr>
                  <w:tcW w:w="9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EB505A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E4169B" w14:paraId="18C30A24" w14:textId="77777777" w:rsidTr="000A65DC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264CF20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206AF6E3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14:paraId="428E2A79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</w:tcBorders>
                  <w:vAlign w:val="center"/>
                </w:tcPr>
                <w:p w14:paraId="63002CC9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6B44DD7B" w14:textId="77777777" w:rsidTr="000A65DC">
              <w:trPr>
                <w:cantSplit/>
                <w:trHeight w:val="820"/>
              </w:trPr>
              <w:tc>
                <w:tcPr>
                  <w:tcW w:w="9601" w:type="dxa"/>
                  <w:gridSpan w:val="4"/>
                  <w:tcBorders>
                    <w:bottom w:val="single" w:sz="4" w:space="0" w:color="auto"/>
                  </w:tcBorders>
                </w:tcPr>
                <w:p w14:paraId="0D68C8D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14:paraId="07EEB28F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10A46E2F" w14:textId="77777777" w:rsidTr="000A65DC">
              <w:trPr>
                <w:cantSplit/>
                <w:trHeight w:val="111"/>
              </w:trPr>
              <w:tc>
                <w:tcPr>
                  <w:tcW w:w="9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F1A71A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E4169B" w14:paraId="7F038DB8" w14:textId="77777777" w:rsidTr="000A65DC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F23BD78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69286781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14:paraId="4E17A192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</w:tcBorders>
                  <w:vAlign w:val="center"/>
                </w:tcPr>
                <w:p w14:paraId="7B9E327B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38EE9579" w14:textId="77777777" w:rsidTr="000A65DC">
              <w:trPr>
                <w:cantSplit/>
                <w:trHeight w:val="972"/>
              </w:trPr>
              <w:tc>
                <w:tcPr>
                  <w:tcW w:w="9601" w:type="dxa"/>
                  <w:gridSpan w:val="4"/>
                  <w:tcBorders>
                    <w:bottom w:val="single" w:sz="4" w:space="0" w:color="auto"/>
                  </w:tcBorders>
                </w:tcPr>
                <w:p w14:paraId="4660C18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14:paraId="08EE4C3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124A410B" w14:textId="77777777" w:rsidTr="000A65DC">
              <w:trPr>
                <w:cantSplit/>
                <w:trHeight w:val="111"/>
              </w:trPr>
              <w:tc>
                <w:tcPr>
                  <w:tcW w:w="9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E9255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E4169B" w14:paraId="7A3629C6" w14:textId="77777777" w:rsidTr="000A65DC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5ADEC95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14:paraId="3C59E2B3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  <w:vAlign w:val="center"/>
                </w:tcPr>
                <w:p w14:paraId="5F5ACD4F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</w:tcBorders>
                  <w:vAlign w:val="center"/>
                </w:tcPr>
                <w:p w14:paraId="39833933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29B5523A" w14:textId="77777777" w:rsidTr="000A65DC">
              <w:trPr>
                <w:cantSplit/>
                <w:trHeight w:val="949"/>
              </w:trPr>
              <w:tc>
                <w:tcPr>
                  <w:tcW w:w="9601" w:type="dxa"/>
                  <w:gridSpan w:val="4"/>
                  <w:tcBorders>
                    <w:bottom w:val="single" w:sz="4" w:space="0" w:color="auto"/>
                  </w:tcBorders>
                </w:tcPr>
                <w:p w14:paraId="0AED7F6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14:paraId="543C55D3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6A9DB768" w14:textId="77777777" w:rsidTr="000A65DC">
              <w:trPr>
                <w:cantSplit/>
                <w:trHeight w:val="111"/>
              </w:trPr>
              <w:tc>
                <w:tcPr>
                  <w:tcW w:w="9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2034F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E4169B" w14:paraId="0ADCFCBB" w14:textId="77777777" w:rsidTr="00AB787C">
              <w:trPr>
                <w:cantSplit/>
                <w:trHeight w:val="1686"/>
              </w:trPr>
              <w:tc>
                <w:tcPr>
                  <w:tcW w:w="9601" w:type="dxa"/>
                  <w:gridSpan w:val="4"/>
                </w:tcPr>
                <w:p w14:paraId="3F920765" w14:textId="77777777" w:rsidR="000E552C" w:rsidRDefault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Have you had any material gaps in your employment?</w:t>
                  </w:r>
                  <w:r w:rsidR="000A65DC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If yes, please provide relevant details:</w:t>
                  </w:r>
                </w:p>
                <w:p w14:paraId="603275C5" w14:textId="77777777" w:rsidR="000E552C" w:rsidRDefault="000E552C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</w:tbl>
          <w:p w14:paraId="5AD85691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50354A47" w14:textId="77777777" w:rsidR="00601BA7" w:rsidRDefault="00601B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16713" w14:paraId="751BCA04" w14:textId="77777777" w:rsidTr="000A65DC">
        <w:trPr>
          <w:trHeight w:val="12011"/>
        </w:trPr>
        <w:tc>
          <w:tcPr>
            <w:tcW w:w="9923" w:type="dxa"/>
            <w:noWrap/>
          </w:tcPr>
          <w:p w14:paraId="276F5D16" w14:textId="77777777" w:rsidR="00F16713" w:rsidRDefault="00F16713" w:rsidP="00F16713">
            <w:pPr>
              <w:pStyle w:val="BodyText"/>
            </w:pPr>
            <w:r w:rsidRPr="00F16713">
              <w:rPr>
                <w:b/>
                <w:bCs/>
              </w:rPr>
              <w:lastRenderedPageBreak/>
              <w:t>5.</w:t>
            </w:r>
            <w:r>
              <w:t xml:space="preserve"> </w:t>
            </w:r>
            <w:r w:rsidRPr="0000100E">
              <w:rPr>
                <w:b/>
                <w:bCs/>
              </w:rPr>
              <w:t>RELEVANT SKILLS, ABILITIES, KNOWLEDGE, EXPERIENCE AND YOUR REASONS FOR APPLYING FOR THIS JOB.</w:t>
            </w:r>
            <w:r>
              <w:t xml:space="preserve"> </w:t>
            </w:r>
          </w:p>
          <w:p w14:paraId="7652DFEB" w14:textId="77777777" w:rsidR="00F16713" w:rsidRPr="0000100E" w:rsidRDefault="00F16713" w:rsidP="00F16713">
            <w:pPr>
              <w:rPr>
                <w:rFonts w:cs="Arial"/>
                <w:bCs/>
              </w:rPr>
            </w:pPr>
            <w:r w:rsidRPr="0000100E">
              <w:rPr>
                <w:rFonts w:cs="Arial"/>
                <w:bCs/>
              </w:rPr>
              <w:t>150 words minimum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F16713" w:rsidRPr="004F2309" w14:paraId="35A1D548" w14:textId="77777777" w:rsidTr="004F2309">
              <w:trPr>
                <w:trHeight w:val="10773"/>
              </w:trPr>
              <w:tc>
                <w:tcPr>
                  <w:tcW w:w="9692" w:type="dxa"/>
                  <w:shd w:val="clear" w:color="auto" w:fill="auto"/>
                </w:tcPr>
                <w:p w14:paraId="64652CC9" w14:textId="77777777" w:rsidR="00A7505F" w:rsidRPr="004F2309" w:rsidRDefault="00A7505F" w:rsidP="00F16713">
                  <w:pPr>
                    <w:rPr>
                      <w:rFonts w:cs="Arial"/>
                      <w:b/>
                    </w:rPr>
                  </w:pPr>
                </w:p>
                <w:p w14:paraId="187402F3" w14:textId="77777777" w:rsidR="00A7505F" w:rsidRPr="004F2309" w:rsidRDefault="00A7505F" w:rsidP="00F16713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14:paraId="1C7FFD0E" w14:textId="77777777" w:rsidR="00AB787C" w:rsidRDefault="00AB787C" w:rsidP="000E552C">
            <w:pPr>
              <w:rPr>
                <w:rFonts w:cs="Arial"/>
                <w:bCs/>
              </w:rPr>
            </w:pPr>
          </w:p>
        </w:tc>
      </w:tr>
    </w:tbl>
    <w:p w14:paraId="4621E3AE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4666A" w14:paraId="64BCDA18" w14:textId="77777777" w:rsidTr="000A65DC">
        <w:trPr>
          <w:trHeight w:val="5547"/>
        </w:trPr>
        <w:tc>
          <w:tcPr>
            <w:tcW w:w="9923" w:type="dxa"/>
            <w:noWrap/>
          </w:tcPr>
          <w:p w14:paraId="1D28572A" w14:textId="77777777" w:rsidR="0004666A" w:rsidRPr="0000100E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7. REFERENCES</w:t>
            </w:r>
            <w:r w:rsidR="00AE7A18">
              <w:rPr>
                <w:rFonts w:cs="Arial"/>
                <w:b/>
                <w:sz w:val="24"/>
              </w:rPr>
              <w:t xml:space="preserve"> (ONE HAS TO BE</w:t>
            </w:r>
            <w:r w:rsidR="009553DF">
              <w:rPr>
                <w:rFonts w:cs="Arial"/>
                <w:b/>
                <w:sz w:val="24"/>
              </w:rPr>
              <w:t xml:space="preserve"> </w:t>
            </w:r>
            <w:r w:rsidR="00AE7A18">
              <w:rPr>
                <w:rFonts w:cs="Arial"/>
                <w:b/>
                <w:sz w:val="24"/>
              </w:rPr>
              <w:t>THE MOST RECENT/CURRENT EMPLOYER</w:t>
            </w:r>
            <w:r w:rsidR="009553DF">
              <w:rPr>
                <w:rFonts w:cs="Arial"/>
                <w:b/>
                <w:sz w:val="24"/>
              </w:rPr>
              <w:t xml:space="preserve"> – LINE MANAGER</w:t>
            </w:r>
            <w:r w:rsidR="00AE7A18">
              <w:rPr>
                <w:rFonts w:cs="Arial"/>
                <w:b/>
                <w:sz w:val="24"/>
              </w:rPr>
              <w:t>)</w:t>
            </w:r>
            <w:r w:rsidR="0000100E">
              <w:rPr>
                <w:rFonts w:cs="Arial"/>
                <w:b/>
                <w:sz w:val="24"/>
              </w:rPr>
              <w:t xml:space="preserve"> </w:t>
            </w:r>
            <w:r w:rsidR="0000100E" w:rsidRPr="0000100E">
              <w:rPr>
                <w:rFonts w:cs="Arial"/>
                <w:bCs/>
                <w:sz w:val="24"/>
              </w:rPr>
              <w:t>If you have worked in the care sector then you must also provide a reference from this employer</w:t>
            </w:r>
            <w:r w:rsidR="0000100E">
              <w:rPr>
                <w:rFonts w:cs="Arial"/>
                <w:b/>
                <w:sz w:val="24"/>
              </w:rPr>
              <w:t>.</w:t>
            </w:r>
          </w:p>
          <w:tbl>
            <w:tblPr>
              <w:tblW w:w="9568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007"/>
              <w:gridCol w:w="1980"/>
              <w:gridCol w:w="1440"/>
              <w:gridCol w:w="360"/>
              <w:gridCol w:w="1039"/>
            </w:tblGrid>
            <w:tr w:rsidR="0004666A" w14:paraId="519274FA" w14:textId="77777777" w:rsidTr="000A65DC">
              <w:trPr>
                <w:cantSplit/>
                <w:trHeight w:val="284"/>
              </w:trPr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A4AEA4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CC8EE3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04666A" w14:paraId="3284174E" w14:textId="77777777" w:rsidTr="000A65DC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E84D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B2D2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F4318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DF670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2E25098B" w14:textId="77777777" w:rsidTr="000A65DC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EE56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360A1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EF3E1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ECE1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3F695913" w14:textId="77777777" w:rsidTr="000A65DC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BF46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B3A1B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0E3D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28F1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34066453" w14:textId="77777777" w:rsidTr="000A65DC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0C50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42DC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E226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9EEAD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0330793C" w14:textId="77777777" w:rsidTr="000A65DC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4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4439931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6058F338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77A673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3C397453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3B1EE6FB" w14:textId="77777777" w:rsidTr="000A65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749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75A7A78B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37AE8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04666A" w14:paraId="64AD2331" w14:textId="77777777" w:rsidTr="000A65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B8FF6B6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8818D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8EEB77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C2DFE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4F9CCC73" w14:textId="77777777" w:rsidTr="000A65DC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F84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17238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7BCC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2615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6D57BC6C" w14:textId="77777777" w:rsidTr="000A65DC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C380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F80F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2BA8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2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A9520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540E04A6" w14:textId="77777777" w:rsidTr="000A65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742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4663B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14:paraId="2A32CDF6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418C0" w14:textId="77777777" w:rsidR="0004666A" w:rsidRDefault="0004666A">
                  <w:pPr>
                    <w:spacing w:before="20" w:line="36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</w:t>
                  </w:r>
                </w:p>
                <w:p w14:paraId="70067B67" w14:textId="77777777" w:rsidR="0004666A" w:rsidRDefault="0004666A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0FC9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14:paraId="2D9F651E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6F43B" w14:textId="77777777" w:rsidR="0004666A" w:rsidRDefault="0004666A">
                  <w:pPr>
                    <w:spacing w:before="20"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</w:t>
                  </w:r>
                </w:p>
                <w:p w14:paraId="5B046E72" w14:textId="77777777" w:rsidR="0004666A" w:rsidRDefault="0004666A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645A6E">
                    <w:rPr>
                      <w:rFonts w:cs="Arial"/>
                    </w:rPr>
                  </w:r>
                  <w:r w:rsidR="00645A6E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14:paraId="38D52A19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3C07C2D4" w14:textId="77777777" w:rsidR="0004666A" w:rsidRDefault="0004666A"/>
    <w:p w14:paraId="10CA1F60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4666A" w14:paraId="23960463" w14:textId="77777777" w:rsidTr="006C0137">
        <w:trPr>
          <w:trHeight w:val="3489"/>
        </w:trPr>
        <w:tc>
          <w:tcPr>
            <w:tcW w:w="9923" w:type="dxa"/>
            <w:noWrap/>
          </w:tcPr>
          <w:p w14:paraId="35226FFB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8. DECLARATION</w:t>
            </w:r>
          </w:p>
          <w:p w14:paraId="052EBC51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9568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2581"/>
            </w:tblGrid>
            <w:tr w:rsidR="0004666A" w14:paraId="76DBE797" w14:textId="77777777" w:rsidTr="006C0137">
              <w:trPr>
                <w:cantSplit/>
                <w:trHeight w:val="906"/>
              </w:trPr>
              <w:tc>
                <w:tcPr>
                  <w:tcW w:w="9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B1184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04666A" w14:paraId="06BE65F5" w14:textId="77777777" w:rsidTr="006C01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088C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B72E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34468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430BB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04666A" w14:paraId="49851E92" w14:textId="77777777" w:rsidTr="006C01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A0A5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ACCF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6367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7F18C02B" w14:textId="77777777" w:rsidTr="006C0137">
              <w:trPr>
                <w:cantSplit/>
                <w:trHeight w:val="991"/>
              </w:trPr>
              <w:tc>
                <w:tcPr>
                  <w:tcW w:w="9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293B2" w14:textId="77777777" w:rsidR="0004666A" w:rsidRPr="00501AAD" w:rsidRDefault="0004666A" w:rsidP="00501AAD">
                  <w:pPr>
                    <w:pStyle w:val="BodyText2"/>
                    <w:tabs>
                      <w:tab w:val="left" w:pos="9180"/>
                    </w:tabs>
                    <w:spacing w:line="240" w:lineRule="auto"/>
                  </w:pPr>
                  <w:r>
                    <w:rPr>
                      <w:rFonts w:cs="Arial"/>
                      <w:bCs/>
                      <w:szCs w:val="18"/>
                    </w:rPr>
                    <w:t xml:space="preserve">The information provided by you on this form as an applicant will be stored either on paper records or a computer system in accordance with the </w:t>
                  </w:r>
                  <w:r w:rsidR="00D30B21" w:rsidRPr="00D30B21">
                    <w:t>GDPR Act 2018</w:t>
                  </w:r>
                  <w:r w:rsidR="00D30B21" w:rsidRPr="00A21EE7">
                    <w:t xml:space="preserve"> </w:t>
                  </w:r>
                  <w:r>
                    <w:rPr>
                      <w:rFonts w:cs="Arial"/>
                      <w:bCs/>
                      <w:szCs w:val="18"/>
                    </w:rPr>
                    <w:t>and will be processed solely in connection with recruitment.</w:t>
                  </w:r>
                  <w:r w:rsidR="00501AAD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501AAD" w:rsidRPr="00A21EE7">
                    <w:t>If you are unsuccessful in this application, we will keep this form on file for 6 months should you wish to be considered for other vacancies within Gateway?</w:t>
                  </w:r>
                </w:p>
              </w:tc>
            </w:tr>
          </w:tbl>
          <w:p w14:paraId="73912DC6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4D32FC64" w14:textId="77777777" w:rsidR="0004666A" w:rsidRDefault="0004666A"/>
    <w:p w14:paraId="38096B89" w14:textId="77777777" w:rsidR="00A7505F" w:rsidRDefault="00A7505F" w:rsidP="00A7505F">
      <w:pPr>
        <w:ind w:left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note that successful applicants will be required to complete a Disclosure Scotland Application.</w:t>
      </w:r>
    </w:p>
    <w:p w14:paraId="5C6F2D20" w14:textId="77777777" w:rsidR="00A7505F" w:rsidRDefault="00A7505F" w:rsidP="00A7505F">
      <w:pPr>
        <w:ind w:left="142"/>
        <w:rPr>
          <w:rFonts w:cs="Arial"/>
          <w:b/>
          <w:szCs w:val="20"/>
        </w:rPr>
      </w:pPr>
    </w:p>
    <w:p w14:paraId="302313F8" w14:textId="77777777" w:rsidR="00D30B21" w:rsidRDefault="00D30B21" w:rsidP="00D30B21">
      <w:pPr>
        <w:rPr>
          <w:rFonts w:cs="Arial"/>
          <w:szCs w:val="20"/>
        </w:rPr>
      </w:pPr>
      <w:r w:rsidRPr="004B2F1F">
        <w:rPr>
          <w:rFonts w:cs="Arial"/>
          <w:szCs w:val="20"/>
        </w:rPr>
        <w:t>Thank you for completing the application form.  Please return this document to:</w:t>
      </w:r>
    </w:p>
    <w:p w14:paraId="4CC1E7C9" w14:textId="77777777" w:rsidR="00D30B21" w:rsidRPr="004B2F1F" w:rsidRDefault="00D30B21" w:rsidP="00D30B21">
      <w:pPr>
        <w:rPr>
          <w:rFonts w:cs="Arial"/>
          <w:szCs w:val="20"/>
        </w:rPr>
      </w:pPr>
    </w:p>
    <w:p w14:paraId="45E5E9ED" w14:textId="77777777" w:rsidR="00D30B21" w:rsidRPr="00A21EE7" w:rsidRDefault="00D30B21" w:rsidP="00D30B2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Recruitment</w:t>
      </w:r>
      <w:r w:rsidRPr="00A21EE7">
        <w:rPr>
          <w:rFonts w:cs="Arial"/>
          <w:b/>
          <w:szCs w:val="20"/>
        </w:rPr>
        <w:t>, Gateway, David Whyte House, 57 Church Street, Inverness. IV1 1DR</w:t>
      </w:r>
    </w:p>
    <w:p w14:paraId="204C161F" w14:textId="77777777" w:rsidR="00D30B21" w:rsidRDefault="00D30B21" w:rsidP="00D30B21">
      <w:pPr>
        <w:rPr>
          <w:rFonts w:cs="Arial"/>
          <w:b/>
          <w:szCs w:val="20"/>
        </w:rPr>
      </w:pPr>
      <w:r w:rsidRPr="004B2F1F">
        <w:rPr>
          <w:rFonts w:cs="Arial"/>
          <w:szCs w:val="20"/>
        </w:rPr>
        <w:t xml:space="preserve">Alternatively, you may email the completed application form to: </w:t>
      </w:r>
      <w:hyperlink r:id="rId12" w:history="1">
        <w:r w:rsidRPr="00716566">
          <w:rPr>
            <w:rStyle w:val="Hyperlink"/>
            <w:rFonts w:cs="Arial"/>
            <w:b/>
            <w:szCs w:val="20"/>
          </w:rPr>
          <w:t>recruitment@homelesstrust.org.uk</w:t>
        </w:r>
      </w:hyperlink>
    </w:p>
    <w:p w14:paraId="21F961C1" w14:textId="77777777" w:rsidR="003C5FF2" w:rsidRDefault="003C5FF2" w:rsidP="006C0137">
      <w:pPr>
        <w:ind w:left="142"/>
        <w:rPr>
          <w:rFonts w:cs="Arial"/>
          <w:b/>
          <w:szCs w:val="20"/>
        </w:rPr>
      </w:pPr>
    </w:p>
    <w:sectPr w:rsidR="003C5FF2" w:rsidSect="00601BA7">
      <w:footerReference w:type="default" r:id="rId13"/>
      <w:pgSz w:w="11907" w:h="16839" w:code="9"/>
      <w:pgMar w:top="1021" w:right="62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D09" w14:textId="77777777" w:rsidR="00B5524B" w:rsidRDefault="00B5524B">
      <w:r>
        <w:separator/>
      </w:r>
    </w:p>
  </w:endnote>
  <w:endnote w:type="continuationSeparator" w:id="0">
    <w:p w14:paraId="346379DC" w14:textId="77777777" w:rsidR="00B5524B" w:rsidRDefault="00B5524B">
      <w:r>
        <w:continuationSeparator/>
      </w:r>
    </w:p>
  </w:endnote>
  <w:endnote w:type="continuationNotice" w:id="1">
    <w:p w14:paraId="31711C89" w14:textId="77777777" w:rsidR="00A65132" w:rsidRDefault="00A65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F2BA" w14:textId="77777777" w:rsidR="0004666A" w:rsidRPr="000A65DC" w:rsidRDefault="0004666A" w:rsidP="000A65DC">
    <w:pPr>
      <w:pStyle w:val="Footer"/>
      <w:tabs>
        <w:tab w:val="clear" w:pos="4153"/>
        <w:tab w:val="clear" w:pos="8306"/>
        <w:tab w:val="right" w:pos="9923"/>
      </w:tabs>
      <w:ind w:right="339"/>
      <w:rPr>
        <w:rFonts w:cs="Arial"/>
      </w:rPr>
    </w:pPr>
    <w:r>
      <w:rPr>
        <w:rFonts w:ascii="Times New Roman" w:hAnsi="Times New Roman"/>
        <w:sz w:val="16"/>
      </w:rPr>
      <w:tab/>
    </w:r>
    <w:r w:rsidRPr="000A65DC">
      <w:rPr>
        <w:rFonts w:cs="Arial"/>
        <w:sz w:val="16"/>
      </w:rPr>
      <w:t xml:space="preserve">Page </w:t>
    </w:r>
    <w:r w:rsidRPr="000A65DC">
      <w:rPr>
        <w:rStyle w:val="PageNumber"/>
        <w:rFonts w:cs="Arial"/>
        <w:sz w:val="16"/>
      </w:rPr>
      <w:fldChar w:fldCharType="begin"/>
    </w:r>
    <w:r w:rsidRPr="000A65DC">
      <w:rPr>
        <w:rStyle w:val="PageNumber"/>
        <w:rFonts w:cs="Arial"/>
        <w:sz w:val="16"/>
      </w:rPr>
      <w:instrText xml:space="preserve"> PAGE </w:instrText>
    </w:r>
    <w:r w:rsidRPr="000A65DC">
      <w:rPr>
        <w:rStyle w:val="PageNumber"/>
        <w:rFonts w:cs="Arial"/>
        <w:sz w:val="16"/>
      </w:rPr>
      <w:fldChar w:fldCharType="separate"/>
    </w:r>
    <w:r w:rsidR="00AF684D">
      <w:rPr>
        <w:rStyle w:val="PageNumber"/>
        <w:rFonts w:cs="Arial"/>
        <w:noProof/>
        <w:sz w:val="16"/>
      </w:rPr>
      <w:t>10</w:t>
    </w:r>
    <w:r w:rsidRPr="000A65DC">
      <w:rPr>
        <w:rStyle w:val="PageNumber"/>
        <w:rFonts w:cs="Arial"/>
        <w:sz w:val="16"/>
      </w:rPr>
      <w:fldChar w:fldCharType="end"/>
    </w:r>
    <w:r w:rsidRPr="000A65DC">
      <w:rPr>
        <w:rStyle w:val="PageNumber"/>
        <w:rFonts w:cs="Arial"/>
        <w:sz w:val="16"/>
      </w:rPr>
      <w:t xml:space="preserve"> of </w:t>
    </w:r>
    <w:r w:rsidRPr="000A65DC">
      <w:rPr>
        <w:rStyle w:val="PageNumber"/>
        <w:rFonts w:cs="Arial"/>
        <w:sz w:val="16"/>
      </w:rPr>
      <w:fldChar w:fldCharType="begin"/>
    </w:r>
    <w:r w:rsidRPr="000A65DC">
      <w:rPr>
        <w:rStyle w:val="PageNumber"/>
        <w:rFonts w:cs="Arial"/>
        <w:sz w:val="16"/>
      </w:rPr>
      <w:instrText xml:space="preserve"> NUMPAGES </w:instrText>
    </w:r>
    <w:r w:rsidRPr="000A65DC">
      <w:rPr>
        <w:rStyle w:val="PageNumber"/>
        <w:rFonts w:cs="Arial"/>
        <w:sz w:val="16"/>
      </w:rPr>
      <w:fldChar w:fldCharType="separate"/>
    </w:r>
    <w:r w:rsidR="00AF684D">
      <w:rPr>
        <w:rStyle w:val="PageNumber"/>
        <w:rFonts w:cs="Arial"/>
        <w:noProof/>
        <w:sz w:val="16"/>
      </w:rPr>
      <w:t>10</w:t>
    </w:r>
    <w:r w:rsidRPr="000A65DC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7F99" w14:textId="77777777" w:rsidR="00B5524B" w:rsidRDefault="00B5524B">
      <w:r>
        <w:separator/>
      </w:r>
    </w:p>
  </w:footnote>
  <w:footnote w:type="continuationSeparator" w:id="0">
    <w:p w14:paraId="483D7905" w14:textId="77777777" w:rsidR="00B5524B" w:rsidRDefault="00B5524B">
      <w:r>
        <w:continuationSeparator/>
      </w:r>
    </w:p>
  </w:footnote>
  <w:footnote w:type="continuationNotice" w:id="1">
    <w:p w14:paraId="27EFC343" w14:textId="77777777" w:rsidR="00A65132" w:rsidRDefault="00A651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4041525">
    <w:abstractNumId w:val="15"/>
  </w:num>
  <w:num w:numId="2" w16cid:durableId="1151756564">
    <w:abstractNumId w:val="7"/>
  </w:num>
  <w:num w:numId="3" w16cid:durableId="1657343233">
    <w:abstractNumId w:val="17"/>
  </w:num>
  <w:num w:numId="4" w16cid:durableId="2143109205">
    <w:abstractNumId w:val="16"/>
  </w:num>
  <w:num w:numId="5" w16cid:durableId="925110821">
    <w:abstractNumId w:val="5"/>
  </w:num>
  <w:num w:numId="6" w16cid:durableId="1054767590">
    <w:abstractNumId w:val="11"/>
  </w:num>
  <w:num w:numId="7" w16cid:durableId="958534667">
    <w:abstractNumId w:val="19"/>
  </w:num>
  <w:num w:numId="8" w16cid:durableId="570582977">
    <w:abstractNumId w:val="10"/>
  </w:num>
  <w:num w:numId="9" w16cid:durableId="733090495">
    <w:abstractNumId w:val="13"/>
  </w:num>
  <w:num w:numId="10" w16cid:durableId="1822426706">
    <w:abstractNumId w:val="6"/>
  </w:num>
  <w:num w:numId="11" w16cid:durableId="835416740">
    <w:abstractNumId w:val="12"/>
  </w:num>
  <w:num w:numId="12" w16cid:durableId="1499613808">
    <w:abstractNumId w:val="8"/>
  </w:num>
  <w:num w:numId="13" w16cid:durableId="1725837971">
    <w:abstractNumId w:val="14"/>
  </w:num>
  <w:num w:numId="14" w16cid:durableId="1586916688">
    <w:abstractNumId w:val="18"/>
  </w:num>
  <w:num w:numId="15" w16cid:durableId="1582258156">
    <w:abstractNumId w:val="9"/>
  </w:num>
  <w:num w:numId="16" w16cid:durableId="1352217720">
    <w:abstractNumId w:val="0"/>
  </w:num>
  <w:num w:numId="17" w16cid:durableId="676225387">
    <w:abstractNumId w:val="1"/>
  </w:num>
  <w:num w:numId="18" w16cid:durableId="570850837">
    <w:abstractNumId w:val="2"/>
  </w:num>
  <w:num w:numId="19" w16cid:durableId="904800587">
    <w:abstractNumId w:val="3"/>
  </w:num>
  <w:num w:numId="20" w16cid:durableId="153264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6"/>
    <w:rsid w:val="0000100E"/>
    <w:rsid w:val="0004666A"/>
    <w:rsid w:val="00067596"/>
    <w:rsid w:val="000740BC"/>
    <w:rsid w:val="0007433E"/>
    <w:rsid w:val="000811DF"/>
    <w:rsid w:val="000A65DC"/>
    <w:rsid w:val="000C08B0"/>
    <w:rsid w:val="000C1121"/>
    <w:rsid w:val="000C2907"/>
    <w:rsid w:val="000D29DE"/>
    <w:rsid w:val="000E552C"/>
    <w:rsid w:val="000E79AF"/>
    <w:rsid w:val="00132FAE"/>
    <w:rsid w:val="001473D4"/>
    <w:rsid w:val="001506CF"/>
    <w:rsid w:val="00164AD4"/>
    <w:rsid w:val="00166CBC"/>
    <w:rsid w:val="001B570B"/>
    <w:rsid w:val="001C2198"/>
    <w:rsid w:val="00204548"/>
    <w:rsid w:val="00204D6A"/>
    <w:rsid w:val="00205164"/>
    <w:rsid w:val="00211848"/>
    <w:rsid w:val="00231726"/>
    <w:rsid w:val="002870CC"/>
    <w:rsid w:val="002E271E"/>
    <w:rsid w:val="00300AC0"/>
    <w:rsid w:val="00304560"/>
    <w:rsid w:val="00322370"/>
    <w:rsid w:val="003C5FF2"/>
    <w:rsid w:val="00417741"/>
    <w:rsid w:val="00452313"/>
    <w:rsid w:val="0045565C"/>
    <w:rsid w:val="004729F0"/>
    <w:rsid w:val="00475971"/>
    <w:rsid w:val="00482BE5"/>
    <w:rsid w:val="004F2309"/>
    <w:rsid w:val="00501AAD"/>
    <w:rsid w:val="005220E1"/>
    <w:rsid w:val="00577F59"/>
    <w:rsid w:val="00597A03"/>
    <w:rsid w:val="0060168D"/>
    <w:rsid w:val="00601BA7"/>
    <w:rsid w:val="00602CE3"/>
    <w:rsid w:val="00617E04"/>
    <w:rsid w:val="006309DB"/>
    <w:rsid w:val="00641AC0"/>
    <w:rsid w:val="00645A6E"/>
    <w:rsid w:val="00647B84"/>
    <w:rsid w:val="00673FEB"/>
    <w:rsid w:val="00675065"/>
    <w:rsid w:val="006A157B"/>
    <w:rsid w:val="006A63AE"/>
    <w:rsid w:val="006C0137"/>
    <w:rsid w:val="006C1C66"/>
    <w:rsid w:val="006D22AF"/>
    <w:rsid w:val="0071641F"/>
    <w:rsid w:val="007249E8"/>
    <w:rsid w:val="00731F1F"/>
    <w:rsid w:val="0073382C"/>
    <w:rsid w:val="007408C5"/>
    <w:rsid w:val="00777259"/>
    <w:rsid w:val="007A3293"/>
    <w:rsid w:val="007F6197"/>
    <w:rsid w:val="0080685E"/>
    <w:rsid w:val="00816582"/>
    <w:rsid w:val="00821C4F"/>
    <w:rsid w:val="00821FB6"/>
    <w:rsid w:val="00826EDA"/>
    <w:rsid w:val="00834DD1"/>
    <w:rsid w:val="00853AD1"/>
    <w:rsid w:val="008609C2"/>
    <w:rsid w:val="00891631"/>
    <w:rsid w:val="00892E79"/>
    <w:rsid w:val="008D2C61"/>
    <w:rsid w:val="008D47A5"/>
    <w:rsid w:val="00907C8D"/>
    <w:rsid w:val="009208E9"/>
    <w:rsid w:val="0092499E"/>
    <w:rsid w:val="009332EE"/>
    <w:rsid w:val="009364C4"/>
    <w:rsid w:val="00945E8C"/>
    <w:rsid w:val="0095131E"/>
    <w:rsid w:val="009553DF"/>
    <w:rsid w:val="00966C99"/>
    <w:rsid w:val="0097391D"/>
    <w:rsid w:val="00984FE2"/>
    <w:rsid w:val="009A19DB"/>
    <w:rsid w:val="009A2D62"/>
    <w:rsid w:val="009B29B4"/>
    <w:rsid w:val="009B3D87"/>
    <w:rsid w:val="009C2E97"/>
    <w:rsid w:val="009C6EA7"/>
    <w:rsid w:val="009C7076"/>
    <w:rsid w:val="009D328D"/>
    <w:rsid w:val="009E6D1A"/>
    <w:rsid w:val="009F2558"/>
    <w:rsid w:val="009F4EF6"/>
    <w:rsid w:val="00A24981"/>
    <w:rsid w:val="00A36CCD"/>
    <w:rsid w:val="00A65132"/>
    <w:rsid w:val="00A7505F"/>
    <w:rsid w:val="00AB6B4C"/>
    <w:rsid w:val="00AB787C"/>
    <w:rsid w:val="00AE1708"/>
    <w:rsid w:val="00AE7A18"/>
    <w:rsid w:val="00AF684D"/>
    <w:rsid w:val="00B04646"/>
    <w:rsid w:val="00B10822"/>
    <w:rsid w:val="00B469D7"/>
    <w:rsid w:val="00B5524B"/>
    <w:rsid w:val="00B6123D"/>
    <w:rsid w:val="00B62608"/>
    <w:rsid w:val="00B8471F"/>
    <w:rsid w:val="00BD468D"/>
    <w:rsid w:val="00C11077"/>
    <w:rsid w:val="00C31C3B"/>
    <w:rsid w:val="00C355FB"/>
    <w:rsid w:val="00C51649"/>
    <w:rsid w:val="00C72EB3"/>
    <w:rsid w:val="00C73301"/>
    <w:rsid w:val="00C73B76"/>
    <w:rsid w:val="00CA0EE5"/>
    <w:rsid w:val="00CB3702"/>
    <w:rsid w:val="00CB70EC"/>
    <w:rsid w:val="00CD7446"/>
    <w:rsid w:val="00CE1C29"/>
    <w:rsid w:val="00CE7EF1"/>
    <w:rsid w:val="00D00D42"/>
    <w:rsid w:val="00D30B21"/>
    <w:rsid w:val="00D7773F"/>
    <w:rsid w:val="00DA6250"/>
    <w:rsid w:val="00DC3EE9"/>
    <w:rsid w:val="00DE289E"/>
    <w:rsid w:val="00DF0FE6"/>
    <w:rsid w:val="00DF115A"/>
    <w:rsid w:val="00DF2B6C"/>
    <w:rsid w:val="00E05F91"/>
    <w:rsid w:val="00E20A14"/>
    <w:rsid w:val="00E228E4"/>
    <w:rsid w:val="00E331D0"/>
    <w:rsid w:val="00E371F9"/>
    <w:rsid w:val="00E4027F"/>
    <w:rsid w:val="00E4169B"/>
    <w:rsid w:val="00E71AAB"/>
    <w:rsid w:val="00EB09D8"/>
    <w:rsid w:val="00EB7934"/>
    <w:rsid w:val="00F03FDD"/>
    <w:rsid w:val="00F056DB"/>
    <w:rsid w:val="00F16713"/>
    <w:rsid w:val="00F33E35"/>
    <w:rsid w:val="00F47099"/>
    <w:rsid w:val="00F87613"/>
    <w:rsid w:val="00FD14E5"/>
    <w:rsid w:val="00FD55CE"/>
    <w:rsid w:val="00FF3210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8198F3"/>
  <w15:chartTrackingRefBased/>
  <w15:docId w15:val="{A233B0A8-A7BD-480D-A818-62BBE9A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33E35"/>
    <w:pPr>
      <w:suppressAutoHyphens/>
      <w:spacing w:before="280" w:after="280"/>
    </w:pPr>
    <w:rPr>
      <w:rFonts w:ascii="Times New Roman" w:hAnsi="Times New Roman"/>
      <w:sz w:val="24"/>
      <w:lang w:val="en-GB" w:eastAsia="ar-SA"/>
    </w:rPr>
  </w:style>
  <w:style w:type="paragraph" w:styleId="BodyText2">
    <w:name w:val="Body Text 2"/>
    <w:basedOn w:val="Normal"/>
    <w:rsid w:val="0060168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EB79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79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E371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71F9"/>
    <w:rPr>
      <w:color w:val="605E5C"/>
      <w:shd w:val="clear" w:color="auto" w:fill="E1DFDD"/>
    </w:rPr>
  </w:style>
  <w:style w:type="table" w:styleId="TableGrid">
    <w:name w:val="Table Grid"/>
    <w:basedOn w:val="TableNormal"/>
    <w:rsid w:val="00F1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meless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72DCF2D043488EF3492946D35F74" ma:contentTypeVersion="10" ma:contentTypeDescription="Create a new document." ma:contentTypeScope="" ma:versionID="74277374431af453e69e46fb35948c29">
  <xsd:schema xmlns:xsd="http://www.w3.org/2001/XMLSchema" xmlns:xs="http://www.w3.org/2001/XMLSchema" xmlns:p="http://schemas.microsoft.com/office/2006/metadata/properties" xmlns:ns3="e363f5f3-1bc6-4708-9198-d50fffb79620" xmlns:ns4="bfdb64ae-d0b0-445b-9356-9db58f2f861e" targetNamespace="http://schemas.microsoft.com/office/2006/metadata/properties" ma:root="true" ma:fieldsID="c609e1cb9fffd176b83731a6c9cc870d" ns3:_="" ns4:_="">
    <xsd:import namespace="e363f5f3-1bc6-4708-9198-d50fffb79620"/>
    <xsd:import namespace="bfdb64ae-d0b0-445b-9356-9db58f2f8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f5f3-1bc6-4708-9198-d50fffb79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64ae-d0b0-445b-9356-9db58f2f8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43587-17EC-40EA-B268-8B063B01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92DB1-4788-4C75-B54E-C5544965E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C099C-B0BA-4B7A-9672-EFA0B879F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DA16E-1D8E-446F-B2A5-3EB458D4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f5f3-1bc6-4708-9198-d50fffb79620"/>
    <ds:schemaRef ds:uri="bfdb64ae-d0b0-445b-9356-9db58f2f8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EMP.RE.JA.05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5772</CharactersWithSpaces>
  <SharedDoc>false</SharedDoc>
  <HLinks>
    <vt:vector size="6" baseType="variant">
      <vt:variant>
        <vt:i4>7405592</vt:i4>
      </vt:variant>
      <vt:variant>
        <vt:i4>294</vt:i4>
      </vt:variant>
      <vt:variant>
        <vt:i4>0</vt:i4>
      </vt:variant>
      <vt:variant>
        <vt:i4>5</vt:i4>
      </vt:variant>
      <vt:variant>
        <vt:lpwstr>mailto:recruitment@homelesstrust.org.uk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Dominik</dc:creator>
  <cp:keywords/>
  <cp:lastModifiedBy>Esther Harding</cp:lastModifiedBy>
  <cp:revision>2</cp:revision>
  <cp:lastPrinted>2022-05-23T12:04:00Z</cp:lastPrinted>
  <dcterms:created xsi:type="dcterms:W3CDTF">2022-07-26T13:47:00Z</dcterms:created>
  <dcterms:modified xsi:type="dcterms:W3CDTF">2022-07-26T13:47:00Z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0x010100A1C272DCF2D043488EF3492946D35F74</vt:lpwstr>
  </property>
</Properties>
</file>